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860" w:rsidRPr="00E571E7" w:rsidRDefault="006C45F5" w:rsidP="00C51860">
      <w:pPr>
        <w:jc w:val="center"/>
        <w:rPr>
          <w:rFonts w:ascii="Arial" w:hAnsi="Arial" w:cs="Arial"/>
          <w:b/>
          <w:sz w:val="20"/>
          <w:szCs w:val="20"/>
        </w:rPr>
      </w:pPr>
      <w:r w:rsidRPr="00E571E7">
        <w:rPr>
          <w:rFonts w:ascii="Arial" w:hAnsi="Arial" w:cs="Arial"/>
          <w:b/>
          <w:sz w:val="20"/>
          <w:szCs w:val="20"/>
        </w:rPr>
        <w:t>D</w:t>
      </w:r>
      <w:r w:rsidR="00D45F30" w:rsidRPr="00E571E7">
        <w:rPr>
          <w:rFonts w:ascii="Arial" w:hAnsi="Arial" w:cs="Arial"/>
          <w:b/>
          <w:sz w:val="20"/>
          <w:szCs w:val="20"/>
        </w:rPr>
        <w:t>ichiarazione</w:t>
      </w:r>
      <w:r w:rsidR="001F2D5A" w:rsidRPr="00E571E7">
        <w:rPr>
          <w:rFonts w:ascii="Arial" w:hAnsi="Arial" w:cs="Arial"/>
          <w:b/>
          <w:sz w:val="20"/>
          <w:szCs w:val="20"/>
        </w:rPr>
        <w:t xml:space="preserve"> anagrafica</w:t>
      </w:r>
      <w:r w:rsidR="00EC229B" w:rsidRPr="00E571E7">
        <w:rPr>
          <w:rFonts w:ascii="Arial" w:hAnsi="Arial" w:cs="Arial"/>
          <w:b/>
          <w:sz w:val="20"/>
          <w:szCs w:val="20"/>
        </w:rPr>
        <w:t xml:space="preserve"> </w:t>
      </w:r>
      <w:r w:rsidR="005377B1" w:rsidRPr="00E571E7">
        <w:rPr>
          <w:rFonts w:ascii="Arial" w:hAnsi="Arial" w:cs="Arial"/>
          <w:b/>
          <w:sz w:val="20"/>
          <w:szCs w:val="20"/>
        </w:rPr>
        <w:t xml:space="preserve">per la costituzione della convivenza di fatto </w:t>
      </w:r>
      <w:r w:rsidR="00C51860" w:rsidRPr="00E571E7">
        <w:rPr>
          <w:rFonts w:ascii="Arial" w:hAnsi="Arial" w:cs="Arial"/>
          <w:b/>
          <w:sz w:val="20"/>
          <w:szCs w:val="20"/>
        </w:rPr>
        <w:br/>
      </w:r>
      <w:r w:rsidR="005377B1" w:rsidRPr="00E571E7">
        <w:rPr>
          <w:rFonts w:ascii="Arial" w:hAnsi="Arial" w:cs="Arial"/>
          <w:b/>
          <w:sz w:val="20"/>
          <w:szCs w:val="20"/>
        </w:rPr>
        <w:t>tra due persone maggiorenni unite stabilmente da legami affettivi di coppia e di reciproca</w:t>
      </w:r>
      <w:r w:rsidR="00C51860" w:rsidRPr="00E571E7">
        <w:rPr>
          <w:rFonts w:ascii="Arial" w:hAnsi="Arial" w:cs="Arial"/>
          <w:b/>
          <w:sz w:val="20"/>
          <w:szCs w:val="20"/>
        </w:rPr>
        <w:t xml:space="preserve"> assistenza morale e materiale</w:t>
      </w:r>
    </w:p>
    <w:p w:rsidR="006C45F5" w:rsidRPr="00E571E7" w:rsidRDefault="00C51860" w:rsidP="00C51860">
      <w:pPr>
        <w:spacing w:before="120"/>
        <w:jc w:val="center"/>
        <w:rPr>
          <w:rFonts w:ascii="Arial" w:hAnsi="Arial" w:cs="Arial"/>
          <w:b/>
          <w:sz w:val="18"/>
          <w:szCs w:val="18"/>
        </w:rPr>
      </w:pPr>
      <w:r w:rsidRPr="00E571E7">
        <w:rPr>
          <w:rFonts w:ascii="Arial" w:hAnsi="Arial" w:cs="Arial"/>
          <w:b/>
          <w:sz w:val="18"/>
          <w:szCs w:val="18"/>
        </w:rPr>
        <w:t>(</w:t>
      </w:r>
      <w:r w:rsidR="005377B1" w:rsidRPr="00E571E7">
        <w:rPr>
          <w:rFonts w:ascii="Arial" w:hAnsi="Arial" w:cs="Arial"/>
          <w:b/>
          <w:sz w:val="18"/>
          <w:szCs w:val="18"/>
        </w:rPr>
        <w:t>ai sensi dell’art. 1 commi 36 e seguenti della legge 20 maggio 2016, n. 76</w:t>
      </w:r>
      <w:r w:rsidRPr="00E571E7">
        <w:rPr>
          <w:rFonts w:ascii="Arial" w:hAnsi="Arial" w:cs="Arial"/>
          <w:b/>
          <w:sz w:val="18"/>
          <w:szCs w:val="18"/>
        </w:rPr>
        <w:t>)</w:t>
      </w:r>
    </w:p>
    <w:p w:rsidR="00CC1F91" w:rsidRPr="00E571E7" w:rsidRDefault="00CC1F91" w:rsidP="00C51860">
      <w:pPr>
        <w:spacing w:before="120"/>
        <w:jc w:val="center"/>
        <w:rPr>
          <w:rFonts w:ascii="Arial" w:hAnsi="Arial" w:cs="Arial"/>
          <w:b/>
          <w:sz w:val="18"/>
          <w:szCs w:val="18"/>
        </w:rPr>
      </w:pPr>
    </w:p>
    <w:p w:rsidR="008F518F" w:rsidRPr="00492A21" w:rsidRDefault="00C51860" w:rsidP="00CC1F91">
      <w:pPr>
        <w:ind w:left="4962"/>
        <w:rPr>
          <w:rFonts w:ascii="Arial" w:hAnsi="Arial" w:cs="Arial"/>
          <w:sz w:val="22"/>
          <w:szCs w:val="22"/>
        </w:rPr>
      </w:pPr>
      <w:r w:rsidRPr="00492A21">
        <w:rPr>
          <w:rFonts w:ascii="Arial" w:hAnsi="Arial" w:cs="Arial"/>
          <w:sz w:val="22"/>
          <w:szCs w:val="22"/>
        </w:rPr>
        <w:t>All’</w:t>
      </w:r>
      <w:r w:rsidR="001D3E48" w:rsidRPr="00492A21">
        <w:rPr>
          <w:rFonts w:ascii="Arial" w:hAnsi="Arial" w:cs="Arial"/>
          <w:sz w:val="22"/>
          <w:szCs w:val="22"/>
        </w:rPr>
        <w:t>Ufficiale d’A</w:t>
      </w:r>
      <w:r w:rsidRPr="00492A21">
        <w:rPr>
          <w:rFonts w:ascii="Arial" w:hAnsi="Arial" w:cs="Arial"/>
          <w:sz w:val="22"/>
          <w:szCs w:val="22"/>
        </w:rPr>
        <w:t>nagrafe</w:t>
      </w:r>
    </w:p>
    <w:p w:rsidR="008F518F" w:rsidRPr="007E0109" w:rsidRDefault="008F518F" w:rsidP="00CC1F91">
      <w:pPr>
        <w:ind w:left="4962"/>
        <w:rPr>
          <w:rFonts w:ascii="Arial" w:hAnsi="Arial" w:cs="Arial"/>
          <w:sz w:val="28"/>
          <w:szCs w:val="28"/>
        </w:rPr>
      </w:pPr>
      <w:r w:rsidRPr="008F518F">
        <w:rPr>
          <w:rFonts w:ascii="Arial" w:hAnsi="Arial" w:cs="Arial"/>
          <w:sz w:val="20"/>
          <w:szCs w:val="20"/>
        </w:rPr>
        <w:t>del comune di</w:t>
      </w:r>
      <w:r w:rsidR="007E0109">
        <w:rPr>
          <w:rFonts w:ascii="Arial" w:hAnsi="Arial" w:cs="Arial"/>
          <w:sz w:val="20"/>
          <w:szCs w:val="20"/>
        </w:rPr>
        <w:t xml:space="preserve"> </w:t>
      </w:r>
      <w:r w:rsidR="00492A21">
        <w:rPr>
          <w:rFonts w:ascii="Arial" w:hAnsi="Arial" w:cs="Arial"/>
          <w:b/>
          <w:sz w:val="28"/>
          <w:szCs w:val="28"/>
        </w:rPr>
        <w:t>CORCIANO (PG)</w:t>
      </w:r>
    </w:p>
    <w:p w:rsidR="006C45F5" w:rsidRPr="00BE138F" w:rsidRDefault="006C45F5" w:rsidP="00BE138F">
      <w:pPr>
        <w:spacing w:before="360" w:after="120"/>
        <w:rPr>
          <w:rFonts w:ascii="Arial" w:hAnsi="Arial" w:cs="Arial"/>
          <w:sz w:val="20"/>
          <w:szCs w:val="20"/>
        </w:rPr>
      </w:pPr>
      <w:r w:rsidRPr="008F518F">
        <w:rPr>
          <w:rFonts w:ascii="Arial" w:hAnsi="Arial" w:cs="Arial"/>
          <w:sz w:val="20"/>
          <w:szCs w:val="20"/>
        </w:rPr>
        <w:t>I SOTTOSCRITT</w:t>
      </w:r>
      <w:r w:rsidR="001D4118" w:rsidRPr="008F518F">
        <w:rPr>
          <w:rFonts w:ascii="Arial" w:hAnsi="Arial" w:cs="Arial"/>
          <w:sz w:val="20"/>
          <w:szCs w:val="20"/>
        </w:rPr>
        <w:t>I</w:t>
      </w:r>
    </w:p>
    <w:tbl>
      <w:tblPr>
        <w:tblW w:w="9639" w:type="dxa"/>
        <w:jc w:val="center"/>
        <w:tblInd w:w="-10" w:type="dxa"/>
        <w:tblLayout w:type="fixed"/>
        <w:tblLook w:val="0000"/>
      </w:tblPr>
      <w:tblGrid>
        <w:gridCol w:w="3435"/>
        <w:gridCol w:w="1088"/>
        <w:gridCol w:w="5116"/>
      </w:tblGrid>
      <w:tr w:rsidR="006C45F5" w:rsidRPr="008F518F" w:rsidTr="00C51860">
        <w:trPr>
          <w:jc w:val="center"/>
        </w:trPr>
        <w:tc>
          <w:tcPr>
            <w:tcW w:w="9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5F5" w:rsidRDefault="006C45F5" w:rsidP="00C51860">
            <w:pPr>
              <w:tabs>
                <w:tab w:val="right" w:leader="dot" w:pos="9639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518F">
              <w:rPr>
                <w:rFonts w:ascii="Arial" w:hAnsi="Arial" w:cs="Arial"/>
                <w:sz w:val="20"/>
                <w:szCs w:val="20"/>
              </w:rPr>
              <w:t>Cognome</w:t>
            </w:r>
          </w:p>
          <w:p w:rsidR="008F518F" w:rsidRPr="008F518F" w:rsidRDefault="00C51860" w:rsidP="00C51860">
            <w:pPr>
              <w:tabs>
                <w:tab w:val="right" w:leader="dot" w:pos="9639"/>
              </w:tabs>
              <w:snapToGri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6C45F5" w:rsidRPr="008F518F" w:rsidTr="00C51860">
        <w:trPr>
          <w:jc w:val="center"/>
        </w:trPr>
        <w:tc>
          <w:tcPr>
            <w:tcW w:w="9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5F5" w:rsidRDefault="006C45F5" w:rsidP="00C51860">
            <w:pPr>
              <w:tabs>
                <w:tab w:val="right" w:leader="dot" w:pos="9639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518F">
              <w:rPr>
                <w:rFonts w:ascii="Arial" w:hAnsi="Arial" w:cs="Arial"/>
                <w:sz w:val="20"/>
                <w:szCs w:val="20"/>
              </w:rPr>
              <w:t>Nome</w:t>
            </w:r>
          </w:p>
          <w:p w:rsidR="008F518F" w:rsidRPr="008F518F" w:rsidRDefault="00C51860" w:rsidP="00C51860">
            <w:pPr>
              <w:tabs>
                <w:tab w:val="right" w:leader="dot" w:pos="9639"/>
              </w:tabs>
              <w:snapToGri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6C45F5" w:rsidRPr="008F518F" w:rsidTr="00C51860">
        <w:trPr>
          <w:jc w:val="center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34E" w:rsidRPr="008F518F" w:rsidRDefault="006C45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F518F">
              <w:rPr>
                <w:rFonts w:ascii="Arial" w:hAnsi="Arial" w:cs="Arial"/>
                <w:sz w:val="20"/>
                <w:szCs w:val="20"/>
              </w:rPr>
              <w:t>Data di nascita</w:t>
            </w:r>
            <w:r w:rsidR="00B2734E" w:rsidRPr="008F518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C45F5" w:rsidRPr="008F518F" w:rsidRDefault="00C51860" w:rsidP="00C51860">
            <w:pPr>
              <w:snapToGri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5F5" w:rsidRPr="008F518F" w:rsidRDefault="006C45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F518F">
              <w:rPr>
                <w:rFonts w:ascii="Arial" w:hAnsi="Arial" w:cs="Arial"/>
                <w:sz w:val="20"/>
                <w:szCs w:val="20"/>
              </w:rPr>
              <w:t>Sesso</w:t>
            </w:r>
          </w:p>
          <w:p w:rsidR="00B2734E" w:rsidRPr="008F518F" w:rsidRDefault="00B2734E" w:rsidP="00C51860">
            <w:pPr>
              <w:tabs>
                <w:tab w:val="left" w:pos="161"/>
                <w:tab w:val="left" w:pos="569"/>
              </w:tabs>
              <w:snapToGri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F518F">
              <w:rPr>
                <w:rFonts w:ascii="Arial" w:hAnsi="Arial" w:cs="Arial"/>
                <w:sz w:val="20"/>
                <w:szCs w:val="20"/>
              </w:rPr>
              <w:t>M</w:t>
            </w:r>
            <w:r w:rsidR="00C51860">
              <w:rPr>
                <w:rFonts w:ascii="Arial" w:hAnsi="Arial" w:cs="Arial"/>
                <w:sz w:val="20"/>
                <w:szCs w:val="20"/>
              </w:rPr>
              <w:tab/>
            </w:r>
            <w:r w:rsidRPr="008F518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5F5" w:rsidRDefault="006C45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F518F">
              <w:rPr>
                <w:rFonts w:ascii="Arial" w:hAnsi="Arial" w:cs="Arial"/>
                <w:sz w:val="20"/>
                <w:szCs w:val="20"/>
              </w:rPr>
              <w:t xml:space="preserve">Luogo </w:t>
            </w:r>
            <w:r w:rsidR="00B2734E" w:rsidRPr="008F518F">
              <w:rPr>
                <w:rFonts w:ascii="Arial" w:hAnsi="Arial" w:cs="Arial"/>
                <w:sz w:val="20"/>
                <w:szCs w:val="20"/>
              </w:rPr>
              <w:t xml:space="preserve">e </w:t>
            </w:r>
            <w:r w:rsidR="00FA6B7E" w:rsidRPr="008F518F">
              <w:rPr>
                <w:rFonts w:ascii="Arial" w:hAnsi="Arial" w:cs="Arial"/>
                <w:sz w:val="20"/>
                <w:szCs w:val="20"/>
              </w:rPr>
              <w:t xml:space="preserve">Stato </w:t>
            </w:r>
            <w:r w:rsidRPr="008F518F">
              <w:rPr>
                <w:rFonts w:ascii="Arial" w:hAnsi="Arial" w:cs="Arial"/>
                <w:sz w:val="20"/>
                <w:szCs w:val="20"/>
              </w:rPr>
              <w:t>di nascita</w:t>
            </w:r>
          </w:p>
          <w:p w:rsidR="00C51860" w:rsidRPr="008F518F" w:rsidRDefault="00C51860" w:rsidP="00C51860">
            <w:pPr>
              <w:tabs>
                <w:tab w:val="right" w:leader="dot" w:pos="9639"/>
              </w:tabs>
              <w:snapToGri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6C45F5" w:rsidRPr="008F518F" w:rsidTr="00C51860">
        <w:trPr>
          <w:trHeight w:val="624"/>
          <w:jc w:val="center"/>
        </w:trPr>
        <w:tc>
          <w:tcPr>
            <w:tcW w:w="4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5F5" w:rsidRPr="008F518F" w:rsidRDefault="006C45F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518F">
              <w:rPr>
                <w:rFonts w:ascii="Arial" w:hAnsi="Arial" w:cs="Arial"/>
                <w:sz w:val="20"/>
                <w:szCs w:val="20"/>
              </w:rPr>
              <w:t>Cittadinanza</w:t>
            </w:r>
          </w:p>
          <w:p w:rsidR="00140744" w:rsidRPr="008F518F" w:rsidRDefault="00C51860" w:rsidP="00C51860">
            <w:pPr>
              <w:snapToGrid w:val="0"/>
              <w:spacing w:before="1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860" w:rsidRPr="008F518F" w:rsidRDefault="00C51860" w:rsidP="00C51860">
            <w:pPr>
              <w:snapToGrid w:val="0"/>
              <w:spacing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518F">
              <w:rPr>
                <w:rFonts w:ascii="Arial" w:hAnsi="Arial" w:cs="Arial"/>
                <w:sz w:val="20"/>
                <w:szCs w:val="20"/>
              </w:rPr>
              <w:t>Codice Fiscale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C51860" w:rsidRPr="008F518F" w:rsidTr="009C49DD">
              <w:trPr>
                <w:trHeight w:val="297"/>
              </w:trPr>
              <w:tc>
                <w:tcPr>
                  <w:tcW w:w="284" w:type="dxa"/>
                  <w:shd w:val="clear" w:color="auto" w:fill="auto"/>
                </w:tcPr>
                <w:p w:rsidR="00C51860" w:rsidRPr="008F518F" w:rsidRDefault="00C51860" w:rsidP="00C51860">
                  <w:pPr>
                    <w:snapToGri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C51860" w:rsidRPr="008F518F" w:rsidRDefault="00C51860" w:rsidP="00C51860">
                  <w:pPr>
                    <w:snapToGri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C51860" w:rsidRPr="008F518F" w:rsidRDefault="00C51860" w:rsidP="00C51860">
                  <w:pPr>
                    <w:snapToGri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C51860" w:rsidRPr="008F518F" w:rsidRDefault="00C51860" w:rsidP="00C51860">
                  <w:pPr>
                    <w:snapToGri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C51860" w:rsidRPr="008F518F" w:rsidRDefault="00C51860" w:rsidP="00C51860">
                  <w:pPr>
                    <w:snapToGri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C51860" w:rsidRPr="008F518F" w:rsidRDefault="00C51860" w:rsidP="00C51860">
                  <w:pPr>
                    <w:snapToGri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C51860" w:rsidRPr="008F518F" w:rsidRDefault="00C51860" w:rsidP="00C51860">
                  <w:pPr>
                    <w:snapToGri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C51860" w:rsidRPr="008F518F" w:rsidRDefault="00C51860" w:rsidP="00C51860">
                  <w:pPr>
                    <w:snapToGri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C51860" w:rsidRPr="008F518F" w:rsidRDefault="00C51860" w:rsidP="00C51860">
                  <w:pPr>
                    <w:snapToGri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C51860" w:rsidRPr="008F518F" w:rsidRDefault="00C51860" w:rsidP="00C51860">
                  <w:pPr>
                    <w:snapToGri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C51860" w:rsidRPr="008F518F" w:rsidRDefault="00C51860" w:rsidP="00C51860">
                  <w:pPr>
                    <w:snapToGri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C51860" w:rsidRPr="008F518F" w:rsidRDefault="00C51860" w:rsidP="00C51860">
                  <w:pPr>
                    <w:snapToGri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C51860" w:rsidRPr="008F518F" w:rsidRDefault="00C51860" w:rsidP="00C51860">
                  <w:pPr>
                    <w:snapToGri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C51860" w:rsidRPr="008F518F" w:rsidRDefault="00C51860" w:rsidP="00C51860">
                  <w:pPr>
                    <w:snapToGri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C51860" w:rsidRPr="008F518F" w:rsidRDefault="00C51860" w:rsidP="00C51860">
                  <w:pPr>
                    <w:snapToGri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C51860" w:rsidRPr="008F518F" w:rsidRDefault="00C51860" w:rsidP="00C51860">
                  <w:pPr>
                    <w:snapToGri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C51860" w:rsidRPr="008F518F" w:rsidRDefault="00C51860" w:rsidP="00C51860">
                  <w:pPr>
                    <w:snapToGri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140744" w:rsidRPr="008F518F" w:rsidRDefault="0014074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D4118" w:rsidRDefault="001D4118" w:rsidP="001D411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639" w:type="dxa"/>
        <w:jc w:val="center"/>
        <w:tblInd w:w="-10" w:type="dxa"/>
        <w:tblLayout w:type="fixed"/>
        <w:tblLook w:val="0000"/>
      </w:tblPr>
      <w:tblGrid>
        <w:gridCol w:w="3435"/>
        <w:gridCol w:w="1088"/>
        <w:gridCol w:w="5116"/>
      </w:tblGrid>
      <w:tr w:rsidR="00C51860" w:rsidRPr="008F518F" w:rsidTr="009C49DD">
        <w:trPr>
          <w:jc w:val="center"/>
        </w:trPr>
        <w:tc>
          <w:tcPr>
            <w:tcW w:w="9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860" w:rsidRDefault="00C51860" w:rsidP="009C49DD">
            <w:pPr>
              <w:tabs>
                <w:tab w:val="right" w:leader="dot" w:pos="9639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518F">
              <w:rPr>
                <w:rFonts w:ascii="Arial" w:hAnsi="Arial" w:cs="Arial"/>
                <w:sz w:val="20"/>
                <w:szCs w:val="20"/>
              </w:rPr>
              <w:t>Cognome</w:t>
            </w:r>
          </w:p>
          <w:p w:rsidR="00C51860" w:rsidRPr="008F518F" w:rsidRDefault="00C51860" w:rsidP="009C49DD">
            <w:pPr>
              <w:tabs>
                <w:tab w:val="right" w:leader="dot" w:pos="9639"/>
              </w:tabs>
              <w:snapToGri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C51860" w:rsidRPr="008F518F" w:rsidTr="009C49DD">
        <w:trPr>
          <w:jc w:val="center"/>
        </w:trPr>
        <w:tc>
          <w:tcPr>
            <w:tcW w:w="9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860" w:rsidRDefault="00C51860" w:rsidP="009C49DD">
            <w:pPr>
              <w:tabs>
                <w:tab w:val="right" w:leader="dot" w:pos="9639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518F">
              <w:rPr>
                <w:rFonts w:ascii="Arial" w:hAnsi="Arial" w:cs="Arial"/>
                <w:sz w:val="20"/>
                <w:szCs w:val="20"/>
              </w:rPr>
              <w:t>Nome</w:t>
            </w:r>
          </w:p>
          <w:p w:rsidR="00C51860" w:rsidRPr="008F518F" w:rsidRDefault="00C51860" w:rsidP="009C49DD">
            <w:pPr>
              <w:tabs>
                <w:tab w:val="right" w:leader="dot" w:pos="9639"/>
              </w:tabs>
              <w:snapToGri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C51860" w:rsidRPr="008F518F" w:rsidTr="009C49DD">
        <w:trPr>
          <w:jc w:val="center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860" w:rsidRPr="008F518F" w:rsidRDefault="00C51860" w:rsidP="009C4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F518F">
              <w:rPr>
                <w:rFonts w:ascii="Arial" w:hAnsi="Arial" w:cs="Arial"/>
                <w:sz w:val="20"/>
                <w:szCs w:val="20"/>
              </w:rPr>
              <w:t xml:space="preserve">Data di nascita </w:t>
            </w:r>
          </w:p>
          <w:p w:rsidR="00C51860" w:rsidRPr="008F518F" w:rsidRDefault="00C51860" w:rsidP="009C49DD">
            <w:pPr>
              <w:snapToGri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860" w:rsidRPr="008F518F" w:rsidRDefault="00C51860" w:rsidP="009C4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F518F">
              <w:rPr>
                <w:rFonts w:ascii="Arial" w:hAnsi="Arial" w:cs="Arial"/>
                <w:sz w:val="20"/>
                <w:szCs w:val="20"/>
              </w:rPr>
              <w:t>Sesso</w:t>
            </w:r>
          </w:p>
          <w:p w:rsidR="00C51860" w:rsidRPr="008F518F" w:rsidRDefault="00C51860" w:rsidP="009C49DD">
            <w:pPr>
              <w:tabs>
                <w:tab w:val="left" w:pos="161"/>
                <w:tab w:val="left" w:pos="569"/>
              </w:tabs>
              <w:snapToGri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F518F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8F518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860" w:rsidRDefault="00C51860" w:rsidP="009C4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F518F">
              <w:rPr>
                <w:rFonts w:ascii="Arial" w:hAnsi="Arial" w:cs="Arial"/>
                <w:sz w:val="20"/>
                <w:szCs w:val="20"/>
              </w:rPr>
              <w:t>Luogo e Stato di nascita</w:t>
            </w:r>
          </w:p>
          <w:p w:rsidR="00C51860" w:rsidRPr="008F518F" w:rsidRDefault="00C51860" w:rsidP="009C49DD">
            <w:pPr>
              <w:tabs>
                <w:tab w:val="right" w:leader="dot" w:pos="9639"/>
              </w:tabs>
              <w:snapToGri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C51860" w:rsidRPr="008F518F" w:rsidTr="009C49DD">
        <w:trPr>
          <w:trHeight w:val="624"/>
          <w:jc w:val="center"/>
        </w:trPr>
        <w:tc>
          <w:tcPr>
            <w:tcW w:w="4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860" w:rsidRPr="008F518F" w:rsidRDefault="00C51860" w:rsidP="009C49DD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518F">
              <w:rPr>
                <w:rFonts w:ascii="Arial" w:hAnsi="Arial" w:cs="Arial"/>
                <w:sz w:val="20"/>
                <w:szCs w:val="20"/>
              </w:rPr>
              <w:t>Cittadinanza</w:t>
            </w:r>
          </w:p>
          <w:p w:rsidR="00C51860" w:rsidRPr="008F518F" w:rsidRDefault="00C51860" w:rsidP="00C51860">
            <w:pPr>
              <w:snapToGrid w:val="0"/>
              <w:spacing w:before="1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860" w:rsidRPr="008F518F" w:rsidRDefault="00C51860" w:rsidP="00C51860">
            <w:pPr>
              <w:snapToGrid w:val="0"/>
              <w:spacing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518F">
              <w:rPr>
                <w:rFonts w:ascii="Arial" w:hAnsi="Arial" w:cs="Arial"/>
                <w:sz w:val="20"/>
                <w:szCs w:val="20"/>
              </w:rPr>
              <w:t>Codice Fiscale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C51860" w:rsidRPr="008F518F" w:rsidTr="00C51860">
              <w:trPr>
                <w:trHeight w:val="297"/>
              </w:trPr>
              <w:tc>
                <w:tcPr>
                  <w:tcW w:w="284" w:type="dxa"/>
                  <w:shd w:val="clear" w:color="auto" w:fill="auto"/>
                </w:tcPr>
                <w:p w:rsidR="00C51860" w:rsidRPr="008F518F" w:rsidRDefault="00C51860" w:rsidP="009C49DD">
                  <w:pPr>
                    <w:snapToGri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C51860" w:rsidRPr="008F518F" w:rsidRDefault="00C51860" w:rsidP="009C49DD">
                  <w:pPr>
                    <w:snapToGri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C51860" w:rsidRPr="008F518F" w:rsidRDefault="00C51860" w:rsidP="009C49DD">
                  <w:pPr>
                    <w:snapToGri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C51860" w:rsidRPr="008F518F" w:rsidRDefault="00C51860" w:rsidP="009C49DD">
                  <w:pPr>
                    <w:snapToGri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C51860" w:rsidRPr="008F518F" w:rsidRDefault="00C51860" w:rsidP="009C49DD">
                  <w:pPr>
                    <w:snapToGri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C51860" w:rsidRPr="008F518F" w:rsidRDefault="00C51860" w:rsidP="009C49DD">
                  <w:pPr>
                    <w:snapToGri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C51860" w:rsidRPr="008F518F" w:rsidRDefault="00C51860" w:rsidP="009C49DD">
                  <w:pPr>
                    <w:snapToGri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C51860" w:rsidRPr="008F518F" w:rsidRDefault="00C51860" w:rsidP="009C49DD">
                  <w:pPr>
                    <w:snapToGri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C51860" w:rsidRPr="008F518F" w:rsidRDefault="00C51860" w:rsidP="009C49DD">
                  <w:pPr>
                    <w:snapToGri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C51860" w:rsidRPr="008F518F" w:rsidRDefault="00C51860" w:rsidP="009C49DD">
                  <w:pPr>
                    <w:snapToGri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C51860" w:rsidRPr="008F518F" w:rsidRDefault="00C51860" w:rsidP="009C49DD">
                  <w:pPr>
                    <w:snapToGri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C51860" w:rsidRPr="008F518F" w:rsidRDefault="00C51860" w:rsidP="009C49DD">
                  <w:pPr>
                    <w:snapToGri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C51860" w:rsidRPr="008F518F" w:rsidRDefault="00C51860" w:rsidP="009C49DD">
                  <w:pPr>
                    <w:snapToGri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C51860" w:rsidRPr="008F518F" w:rsidRDefault="00C51860" w:rsidP="009C49DD">
                  <w:pPr>
                    <w:snapToGri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C51860" w:rsidRPr="008F518F" w:rsidRDefault="00C51860" w:rsidP="009C49DD">
                  <w:pPr>
                    <w:snapToGri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C51860" w:rsidRPr="008F518F" w:rsidRDefault="00C51860" w:rsidP="009C49DD">
                  <w:pPr>
                    <w:snapToGri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C51860" w:rsidRPr="008F518F" w:rsidRDefault="00C51860" w:rsidP="009C49DD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C45F5" w:rsidRPr="008F518F" w:rsidRDefault="006C45F5" w:rsidP="00BE138F">
      <w:pPr>
        <w:spacing w:before="240"/>
        <w:jc w:val="both"/>
        <w:rPr>
          <w:rFonts w:ascii="Arial" w:hAnsi="Arial" w:cs="Arial"/>
          <w:b/>
          <w:sz w:val="20"/>
          <w:szCs w:val="20"/>
        </w:rPr>
      </w:pPr>
      <w:r w:rsidRPr="008F518F">
        <w:rPr>
          <w:rFonts w:ascii="Arial" w:hAnsi="Arial" w:cs="Arial"/>
          <w:b/>
          <w:sz w:val="20"/>
          <w:szCs w:val="20"/>
        </w:rPr>
        <w:t>Consapevol</w:t>
      </w:r>
      <w:r w:rsidR="005C0BD8" w:rsidRPr="008F518F">
        <w:rPr>
          <w:rFonts w:ascii="Arial" w:hAnsi="Arial" w:cs="Arial"/>
          <w:b/>
          <w:sz w:val="20"/>
          <w:szCs w:val="20"/>
        </w:rPr>
        <w:t>i</w:t>
      </w:r>
      <w:r w:rsidRPr="008F518F">
        <w:rPr>
          <w:rFonts w:ascii="Arial" w:hAnsi="Arial" w:cs="Arial"/>
          <w:b/>
          <w:sz w:val="20"/>
          <w:szCs w:val="20"/>
        </w:rPr>
        <w:t xml:space="preserve"> delle responsabilità penali per le dichiarazioni mendaci ai sensi degli art. 75 e 76 </w:t>
      </w:r>
      <w:r w:rsidR="001F7840" w:rsidRPr="008F518F">
        <w:rPr>
          <w:rFonts w:ascii="Arial" w:hAnsi="Arial" w:cs="Arial"/>
          <w:b/>
          <w:sz w:val="20"/>
          <w:szCs w:val="20"/>
        </w:rPr>
        <w:t xml:space="preserve">del </w:t>
      </w:r>
      <w:r w:rsidRPr="008F518F">
        <w:rPr>
          <w:rFonts w:ascii="Arial" w:hAnsi="Arial" w:cs="Arial"/>
          <w:b/>
          <w:sz w:val="20"/>
          <w:szCs w:val="20"/>
        </w:rPr>
        <w:t>D</w:t>
      </w:r>
      <w:r w:rsidR="001F7840" w:rsidRPr="008F518F">
        <w:rPr>
          <w:rFonts w:ascii="Arial" w:hAnsi="Arial" w:cs="Arial"/>
          <w:b/>
          <w:sz w:val="20"/>
          <w:szCs w:val="20"/>
        </w:rPr>
        <w:t>.</w:t>
      </w:r>
      <w:r w:rsidRPr="008F518F">
        <w:rPr>
          <w:rFonts w:ascii="Arial" w:hAnsi="Arial" w:cs="Arial"/>
          <w:b/>
          <w:sz w:val="20"/>
          <w:szCs w:val="20"/>
        </w:rPr>
        <w:t>P</w:t>
      </w:r>
      <w:r w:rsidR="001F7840" w:rsidRPr="008F518F">
        <w:rPr>
          <w:rFonts w:ascii="Arial" w:hAnsi="Arial" w:cs="Arial"/>
          <w:b/>
          <w:sz w:val="20"/>
          <w:szCs w:val="20"/>
        </w:rPr>
        <w:t>.</w:t>
      </w:r>
      <w:r w:rsidRPr="008F518F">
        <w:rPr>
          <w:rFonts w:ascii="Arial" w:hAnsi="Arial" w:cs="Arial"/>
          <w:b/>
          <w:sz w:val="20"/>
          <w:szCs w:val="20"/>
        </w:rPr>
        <w:t>R</w:t>
      </w:r>
      <w:r w:rsidR="001F7840" w:rsidRPr="008F518F">
        <w:rPr>
          <w:rFonts w:ascii="Arial" w:hAnsi="Arial" w:cs="Arial"/>
          <w:b/>
          <w:sz w:val="20"/>
          <w:szCs w:val="20"/>
        </w:rPr>
        <w:t xml:space="preserve">. n. </w:t>
      </w:r>
      <w:r w:rsidRPr="008F518F">
        <w:rPr>
          <w:rFonts w:ascii="Arial" w:hAnsi="Arial" w:cs="Arial"/>
          <w:b/>
          <w:sz w:val="20"/>
          <w:szCs w:val="20"/>
        </w:rPr>
        <w:t>445/2000</w:t>
      </w:r>
    </w:p>
    <w:p w:rsidR="00CC1F91" w:rsidRDefault="00F20F49" w:rsidP="00CC1F91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705374">
        <w:rPr>
          <w:rFonts w:ascii="Arial" w:hAnsi="Arial" w:cs="Arial"/>
          <w:sz w:val="20"/>
          <w:szCs w:val="20"/>
        </w:rPr>
        <w:t xml:space="preserve">Ai fini della costituzione di una convivenza di fatto </w:t>
      </w:r>
      <w:r w:rsidR="005377B1" w:rsidRPr="00705374">
        <w:rPr>
          <w:rFonts w:ascii="Arial" w:hAnsi="Arial" w:cs="Arial"/>
          <w:sz w:val="20"/>
          <w:szCs w:val="20"/>
        </w:rPr>
        <w:t xml:space="preserve">ai sensi dell’art. 1 commi 36 e </w:t>
      </w:r>
      <w:r w:rsidRPr="00705374">
        <w:rPr>
          <w:rFonts w:ascii="Arial" w:hAnsi="Arial" w:cs="Arial"/>
          <w:sz w:val="20"/>
          <w:szCs w:val="20"/>
        </w:rPr>
        <w:t>seguenti d</w:t>
      </w:r>
      <w:r w:rsidR="00CC1F91">
        <w:rPr>
          <w:rFonts w:ascii="Arial" w:hAnsi="Arial" w:cs="Arial"/>
          <w:sz w:val="20"/>
          <w:szCs w:val="20"/>
        </w:rPr>
        <w:t>ella legge 20 maggio 2016, n.76</w:t>
      </w:r>
    </w:p>
    <w:p w:rsidR="00CC1F91" w:rsidRDefault="00CC1F91" w:rsidP="00CC1F91">
      <w:pPr>
        <w:spacing w:before="1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</w:t>
      </w:r>
      <w:r w:rsidR="0093361A"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 xml:space="preserve"> </w:t>
      </w:r>
      <w:r w:rsidR="006C45F5" w:rsidRPr="008F518F">
        <w:rPr>
          <w:rFonts w:ascii="Arial" w:hAnsi="Arial" w:cs="Arial"/>
          <w:b/>
          <w:sz w:val="20"/>
          <w:szCs w:val="20"/>
        </w:rPr>
        <w:t>DICHIARA</w:t>
      </w:r>
      <w:r w:rsidR="00A07FAF" w:rsidRPr="008F518F">
        <w:rPr>
          <w:rFonts w:ascii="Arial" w:hAnsi="Arial" w:cs="Arial"/>
          <w:b/>
          <w:sz w:val="20"/>
          <w:szCs w:val="20"/>
        </w:rPr>
        <w:t>NO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CC1F91" w:rsidRPr="00CC1F91" w:rsidRDefault="00CC1F91" w:rsidP="00CC1F91">
      <w:pPr>
        <w:spacing w:before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</w:t>
      </w:r>
      <w:r w:rsidRPr="00CC1F91">
        <w:rPr>
          <w:rFonts w:ascii="Arial" w:hAnsi="Arial" w:cs="Arial"/>
          <w:b/>
          <w:sz w:val="18"/>
          <w:szCs w:val="18"/>
        </w:rPr>
        <w:t xml:space="preserve">ai sensi </w:t>
      </w:r>
      <w:r w:rsidR="00B23AE9">
        <w:rPr>
          <w:rFonts w:ascii="Arial" w:hAnsi="Arial" w:cs="Arial"/>
          <w:b/>
          <w:sz w:val="18"/>
          <w:szCs w:val="18"/>
        </w:rPr>
        <w:t xml:space="preserve">e per gli effetti </w:t>
      </w:r>
      <w:r w:rsidRPr="00CC1F91">
        <w:rPr>
          <w:rFonts w:ascii="Arial" w:hAnsi="Arial" w:cs="Arial"/>
          <w:b/>
          <w:sz w:val="18"/>
          <w:szCs w:val="18"/>
        </w:rPr>
        <w:t>del DPR 445/2000</w:t>
      </w:r>
    </w:p>
    <w:p w:rsidR="0052398B" w:rsidRPr="00705374" w:rsidRDefault="0052398B" w:rsidP="00705374">
      <w:pPr>
        <w:pStyle w:val="Paragrafoelenco"/>
        <w:numPr>
          <w:ilvl w:val="0"/>
          <w:numId w:val="12"/>
        </w:numPr>
        <w:spacing w:before="120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 w:rsidRPr="00705374">
        <w:rPr>
          <w:rFonts w:ascii="Arial" w:hAnsi="Arial" w:cs="Arial"/>
          <w:sz w:val="20"/>
          <w:szCs w:val="20"/>
        </w:rPr>
        <w:t>di essere residenti e coabitanti in</w:t>
      </w:r>
      <w:r w:rsidR="008F518F" w:rsidRPr="00705374">
        <w:rPr>
          <w:rFonts w:ascii="Arial" w:hAnsi="Arial" w:cs="Arial"/>
          <w:sz w:val="20"/>
          <w:szCs w:val="20"/>
        </w:rPr>
        <w:t xml:space="preserve"> questo comune alla seguente:</w:t>
      </w:r>
    </w:p>
    <w:p w:rsidR="008F518F" w:rsidRPr="00705374" w:rsidRDefault="00705374" w:rsidP="00705374">
      <w:pPr>
        <w:pStyle w:val="Paragrafoelenco"/>
        <w:spacing w:before="120"/>
        <w:ind w:left="0" w:firstLine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Via/piazza</w:t>
      </w:r>
      <w:r w:rsidRPr="00705374">
        <w:rPr>
          <w:rFonts w:ascii="Arial" w:hAnsi="Arial" w:cs="Arial"/>
          <w:sz w:val="20"/>
          <w:szCs w:val="20"/>
        </w:rPr>
        <w:t xml:space="preserve"> </w:t>
      </w:r>
      <w:r w:rsidR="008F518F" w:rsidRPr="00705374">
        <w:rPr>
          <w:rFonts w:ascii="Arial" w:hAnsi="Arial" w:cs="Arial"/>
          <w:sz w:val="20"/>
          <w:szCs w:val="20"/>
        </w:rPr>
        <w:t>….</w:t>
      </w:r>
      <w:r w:rsidRPr="00705374"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z w:val="20"/>
          <w:szCs w:val="20"/>
        </w:rPr>
        <w:t>.................................</w:t>
      </w:r>
      <w:r w:rsidRPr="00705374">
        <w:rPr>
          <w:rFonts w:ascii="Arial" w:hAnsi="Arial" w:cs="Arial"/>
          <w:sz w:val="20"/>
          <w:szCs w:val="20"/>
        </w:rPr>
        <w:t>………………………………………………</w:t>
      </w:r>
      <w:r w:rsidR="008F518F" w:rsidRPr="00705374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 xml:space="preserve">, </w:t>
      </w:r>
      <w:r w:rsidR="008F518F" w:rsidRPr="00705374">
        <w:rPr>
          <w:rFonts w:ascii="Arial" w:hAnsi="Arial" w:cs="Arial"/>
          <w:sz w:val="20"/>
          <w:szCs w:val="20"/>
        </w:rPr>
        <w:t>n. civ. ……………</w:t>
      </w:r>
    </w:p>
    <w:p w:rsidR="00A07FAF" w:rsidRPr="00705374" w:rsidRDefault="00BD62A0" w:rsidP="00705374">
      <w:pPr>
        <w:pStyle w:val="Paragrafoelenco"/>
        <w:numPr>
          <w:ilvl w:val="0"/>
          <w:numId w:val="12"/>
        </w:numPr>
        <w:spacing w:before="120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 w:rsidRPr="00705374">
        <w:rPr>
          <w:rFonts w:ascii="Arial" w:hAnsi="Arial" w:cs="Arial"/>
          <w:sz w:val="20"/>
          <w:szCs w:val="20"/>
        </w:rPr>
        <w:t>di essere uniti</w:t>
      </w:r>
      <w:r w:rsidR="00A07FAF" w:rsidRPr="00705374">
        <w:rPr>
          <w:rFonts w:ascii="Arial" w:hAnsi="Arial" w:cs="Arial"/>
          <w:sz w:val="20"/>
          <w:szCs w:val="20"/>
        </w:rPr>
        <w:t xml:space="preserve"> stabilmente da un legame affettivo di coppia e di reciproca assistenza morale e materiale;</w:t>
      </w:r>
    </w:p>
    <w:p w:rsidR="00A07FAF" w:rsidRDefault="00A07FAF" w:rsidP="00705374">
      <w:pPr>
        <w:pStyle w:val="Paragrafoelenco"/>
        <w:numPr>
          <w:ilvl w:val="0"/>
          <w:numId w:val="12"/>
        </w:numPr>
        <w:spacing w:before="120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 w:rsidRPr="00705374">
        <w:rPr>
          <w:rFonts w:ascii="Arial" w:hAnsi="Arial" w:cs="Arial"/>
          <w:sz w:val="20"/>
          <w:szCs w:val="20"/>
        </w:rPr>
        <w:t xml:space="preserve">di non essere vincolati </w:t>
      </w:r>
      <w:r w:rsidR="008F518F" w:rsidRPr="00705374">
        <w:rPr>
          <w:rFonts w:ascii="Arial" w:hAnsi="Arial" w:cs="Arial"/>
          <w:sz w:val="20"/>
          <w:szCs w:val="20"/>
        </w:rPr>
        <w:t xml:space="preserve">tra loro </w:t>
      </w:r>
      <w:r w:rsidRPr="00705374">
        <w:rPr>
          <w:rFonts w:ascii="Arial" w:hAnsi="Arial" w:cs="Arial"/>
          <w:sz w:val="20"/>
          <w:szCs w:val="20"/>
        </w:rPr>
        <w:t>da rapporti di parentela, af</w:t>
      </w:r>
      <w:r w:rsidR="005C0BD8" w:rsidRPr="00705374">
        <w:rPr>
          <w:rFonts w:ascii="Arial" w:hAnsi="Arial" w:cs="Arial"/>
          <w:sz w:val="20"/>
          <w:szCs w:val="20"/>
        </w:rPr>
        <w:t>f</w:t>
      </w:r>
      <w:r w:rsidRPr="00705374">
        <w:rPr>
          <w:rFonts w:ascii="Arial" w:hAnsi="Arial" w:cs="Arial"/>
          <w:sz w:val="20"/>
          <w:szCs w:val="20"/>
        </w:rPr>
        <w:t>inità o adozione</w:t>
      </w:r>
      <w:r w:rsidR="008F518F" w:rsidRPr="00705374">
        <w:rPr>
          <w:rFonts w:ascii="Arial" w:hAnsi="Arial" w:cs="Arial"/>
          <w:sz w:val="20"/>
          <w:szCs w:val="20"/>
        </w:rPr>
        <w:t xml:space="preserve"> e</w:t>
      </w:r>
      <w:r w:rsidRPr="00705374">
        <w:rPr>
          <w:rFonts w:ascii="Arial" w:hAnsi="Arial" w:cs="Arial"/>
          <w:sz w:val="20"/>
          <w:szCs w:val="20"/>
        </w:rPr>
        <w:t xml:space="preserve"> da matrimonio o da unione civile</w:t>
      </w:r>
      <w:r w:rsidR="008F518F" w:rsidRPr="00705374">
        <w:rPr>
          <w:rFonts w:ascii="Arial" w:hAnsi="Arial" w:cs="Arial"/>
          <w:sz w:val="20"/>
          <w:szCs w:val="20"/>
        </w:rPr>
        <w:t xml:space="preserve"> tra di loro o</w:t>
      </w:r>
      <w:r w:rsidR="0052398B" w:rsidRPr="00705374">
        <w:rPr>
          <w:rFonts w:ascii="Arial" w:hAnsi="Arial" w:cs="Arial"/>
          <w:sz w:val="20"/>
          <w:szCs w:val="20"/>
        </w:rPr>
        <w:t xml:space="preserve"> con altre persone</w:t>
      </w:r>
      <w:r w:rsidR="00AD5841" w:rsidRPr="00705374">
        <w:rPr>
          <w:rFonts w:ascii="Arial" w:hAnsi="Arial" w:cs="Arial"/>
          <w:sz w:val="20"/>
          <w:szCs w:val="20"/>
        </w:rPr>
        <w:t>.</w:t>
      </w:r>
    </w:p>
    <w:p w:rsidR="00CC1F91" w:rsidRDefault="00C119BF" w:rsidP="00CC1F91">
      <w:pPr>
        <w:pStyle w:val="Paragrafoelenco"/>
        <w:numPr>
          <w:ilvl w:val="0"/>
          <w:numId w:val="12"/>
        </w:numPr>
        <w:spacing w:before="120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essere a conoscenza del fatto che, qualora cessi la situazione di coabitazione o di residenza di uno dei soggetti o in caso di matrimonio o di unione civile si provvederà alla cancellazione d’ufficio della convivenza di fatto</w:t>
      </w:r>
      <w:r w:rsidR="00CC1F91">
        <w:rPr>
          <w:rFonts w:ascii="Arial" w:hAnsi="Arial" w:cs="Arial"/>
          <w:sz w:val="20"/>
          <w:szCs w:val="20"/>
        </w:rPr>
        <w:t>.</w:t>
      </w:r>
    </w:p>
    <w:p w:rsidR="000B7842" w:rsidRDefault="00BF3B37" w:rsidP="00BF3B37">
      <w:pPr>
        <w:pStyle w:val="Paragrafoelenco"/>
        <w:spacing w:before="120"/>
        <w:ind w:left="66"/>
        <w:contextualSpacing w:val="0"/>
        <w:jc w:val="both"/>
        <w:rPr>
          <w:rFonts w:ascii="Arial" w:hAnsi="Arial" w:cs="Arial"/>
          <w:sz w:val="20"/>
          <w:szCs w:val="20"/>
          <w:lang w:eastAsia="it-IT"/>
        </w:rPr>
      </w:pPr>
      <w:r>
        <w:rPr>
          <w:rFonts w:ascii="Arial" w:hAnsi="Arial" w:cs="Arial"/>
          <w:sz w:val="20"/>
          <w:szCs w:val="20"/>
          <w:lang w:eastAsia="it-IT"/>
        </w:rPr>
        <w:t>Dichiarano, inoltre</w:t>
      </w:r>
      <w:r w:rsidR="00CC1F91" w:rsidRPr="00CC1F91">
        <w:rPr>
          <w:rFonts w:ascii="Arial" w:hAnsi="Arial" w:cs="Arial"/>
          <w:sz w:val="20"/>
          <w:szCs w:val="20"/>
          <w:lang w:eastAsia="it-IT"/>
        </w:rPr>
        <w:t xml:space="preserve">, di essere informati, ai sensi e per gli effetti di cui al D. </w:t>
      </w:r>
      <w:proofErr w:type="spellStart"/>
      <w:r w:rsidR="00CC1F91" w:rsidRPr="00CC1F91">
        <w:rPr>
          <w:rFonts w:ascii="Arial" w:hAnsi="Arial" w:cs="Arial"/>
          <w:sz w:val="20"/>
          <w:szCs w:val="20"/>
          <w:lang w:eastAsia="it-IT"/>
        </w:rPr>
        <w:t>Lgs</w:t>
      </w:r>
      <w:proofErr w:type="spellEnd"/>
      <w:r w:rsidR="00CC1F91" w:rsidRPr="00CC1F91">
        <w:rPr>
          <w:rFonts w:ascii="Arial" w:hAnsi="Arial" w:cs="Arial"/>
          <w:sz w:val="20"/>
          <w:szCs w:val="20"/>
          <w:lang w:eastAsia="it-IT"/>
        </w:rPr>
        <w:t>. n. 196/2003, che i dati personali raccolti saranno trattati, anche con strumenti informatici, esclusivamente nell'ambito del procedimento per il quale la presente istanza viene resa</w:t>
      </w:r>
      <w:r w:rsidR="00CC1F91">
        <w:rPr>
          <w:rFonts w:ascii="Arial" w:hAnsi="Arial" w:cs="Arial"/>
          <w:sz w:val="20"/>
          <w:szCs w:val="20"/>
          <w:lang w:eastAsia="it-IT"/>
        </w:rPr>
        <w:t>.</w:t>
      </w:r>
    </w:p>
    <w:p w:rsidR="00E571E7" w:rsidRDefault="00E571E7" w:rsidP="00E571E7">
      <w:pPr>
        <w:suppressAutoHyphens w:val="0"/>
        <w:spacing w:after="200"/>
        <w:jc w:val="both"/>
        <w:rPr>
          <w:rFonts w:eastAsia="Calibri"/>
          <w:sz w:val="16"/>
          <w:szCs w:val="16"/>
          <w:lang w:eastAsia="en-US"/>
        </w:rPr>
      </w:pPr>
    </w:p>
    <w:p w:rsidR="00E571E7" w:rsidRPr="00EB3011" w:rsidRDefault="00E571E7" w:rsidP="00E571E7">
      <w:pPr>
        <w:suppressAutoHyphens w:val="0"/>
        <w:spacing w:after="200"/>
        <w:jc w:val="both"/>
        <w:rPr>
          <w:rFonts w:eastAsia="Calibri"/>
          <w:sz w:val="20"/>
          <w:szCs w:val="20"/>
          <w:lang w:eastAsia="en-US"/>
        </w:rPr>
      </w:pPr>
      <w:r w:rsidRPr="00EB3011">
        <w:rPr>
          <w:rFonts w:eastAsia="Calibri"/>
          <w:sz w:val="20"/>
          <w:szCs w:val="20"/>
          <w:lang w:eastAsia="en-US"/>
        </w:rPr>
        <w:t>Dichiara inoltre di essere informato ai sensi del Regolamento UE 679/2016 e del  D.LGS 101/2018 che i dati personali raccolti saranno trattati esclusivamente per il rilascio di quanto richiesto (come spiegato nell’informativa</w:t>
      </w:r>
      <w:r w:rsidR="00EB3011" w:rsidRPr="00EB3011">
        <w:rPr>
          <w:rFonts w:eastAsia="Calibri"/>
          <w:sz w:val="20"/>
          <w:szCs w:val="20"/>
          <w:lang w:eastAsia="en-US"/>
        </w:rPr>
        <w:t xml:space="preserve"> di </w:t>
      </w:r>
      <w:r w:rsidR="00D275B1">
        <w:rPr>
          <w:rFonts w:eastAsia="Calibri"/>
          <w:sz w:val="20"/>
          <w:szCs w:val="20"/>
          <w:lang w:eastAsia="en-US"/>
        </w:rPr>
        <w:t>seguito riportata</w:t>
      </w:r>
      <w:r w:rsidR="00EB3011" w:rsidRPr="00EB3011">
        <w:rPr>
          <w:rFonts w:eastAsia="Calibri"/>
          <w:sz w:val="20"/>
          <w:szCs w:val="20"/>
          <w:lang w:eastAsia="en-US"/>
        </w:rPr>
        <w:t>*</w:t>
      </w:r>
      <w:r w:rsidRPr="00EB3011">
        <w:rPr>
          <w:rFonts w:eastAsia="Calibri"/>
          <w:sz w:val="20"/>
          <w:szCs w:val="20"/>
          <w:lang w:eastAsia="en-US"/>
        </w:rPr>
        <w:t>)</w:t>
      </w:r>
    </w:p>
    <w:p w:rsidR="00CC1F91" w:rsidRDefault="00556680" w:rsidP="00CC1F91">
      <w:pPr>
        <w:pStyle w:val="Paragrafoelenco"/>
        <w:spacing w:before="120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 w:rsidRPr="000B7842">
        <w:rPr>
          <w:rFonts w:ascii="Arial" w:hAnsi="Arial" w:cs="Arial"/>
          <w:sz w:val="20"/>
          <w:szCs w:val="20"/>
        </w:rPr>
        <w:t>Data ..</w:t>
      </w:r>
      <w:r w:rsidR="00705374" w:rsidRPr="000B7842">
        <w:rPr>
          <w:rFonts w:ascii="Arial" w:hAnsi="Arial" w:cs="Arial"/>
          <w:sz w:val="20"/>
          <w:szCs w:val="20"/>
        </w:rPr>
        <w:t>.....</w:t>
      </w:r>
      <w:r w:rsidRPr="000B7842">
        <w:rPr>
          <w:rFonts w:ascii="Arial" w:hAnsi="Arial" w:cs="Arial"/>
          <w:sz w:val="20"/>
          <w:szCs w:val="20"/>
        </w:rPr>
        <w:t>./..</w:t>
      </w:r>
      <w:r w:rsidR="00705374" w:rsidRPr="000B7842">
        <w:rPr>
          <w:rFonts w:ascii="Arial" w:hAnsi="Arial" w:cs="Arial"/>
          <w:sz w:val="20"/>
          <w:szCs w:val="20"/>
        </w:rPr>
        <w:t>.....</w:t>
      </w:r>
      <w:r w:rsidRPr="000B7842">
        <w:rPr>
          <w:rFonts w:ascii="Arial" w:hAnsi="Arial" w:cs="Arial"/>
          <w:sz w:val="20"/>
          <w:szCs w:val="20"/>
        </w:rPr>
        <w:t>./..</w:t>
      </w:r>
      <w:r w:rsidR="00705374" w:rsidRPr="000B7842">
        <w:rPr>
          <w:rFonts w:ascii="Arial" w:hAnsi="Arial" w:cs="Arial"/>
          <w:sz w:val="20"/>
          <w:szCs w:val="20"/>
        </w:rPr>
        <w:t>............</w:t>
      </w:r>
      <w:r w:rsidR="00CC1F91">
        <w:rPr>
          <w:rFonts w:ascii="Arial" w:hAnsi="Arial" w:cs="Arial"/>
          <w:sz w:val="20"/>
          <w:szCs w:val="20"/>
        </w:rPr>
        <w:t xml:space="preserve">….                                                          </w:t>
      </w:r>
    </w:p>
    <w:p w:rsidR="00D45F30" w:rsidRPr="008F518F" w:rsidRDefault="00CC1F91" w:rsidP="00CC1F91">
      <w:pPr>
        <w:pStyle w:val="Paragrafoelenco"/>
        <w:spacing w:before="120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</w:t>
      </w:r>
      <w:r w:rsidR="00D45F30" w:rsidRPr="008F518F">
        <w:rPr>
          <w:rFonts w:ascii="Arial" w:hAnsi="Arial" w:cs="Arial"/>
          <w:sz w:val="20"/>
          <w:szCs w:val="20"/>
        </w:rPr>
        <w:t>Firma dei dichiaranti</w:t>
      </w:r>
    </w:p>
    <w:p w:rsidR="00D45F30" w:rsidRPr="008F518F" w:rsidRDefault="00D45F30" w:rsidP="00BE138F">
      <w:pPr>
        <w:spacing w:before="240"/>
        <w:ind w:left="4956" w:firstLine="6"/>
        <w:jc w:val="center"/>
        <w:rPr>
          <w:rFonts w:ascii="Arial" w:hAnsi="Arial" w:cs="Arial"/>
          <w:sz w:val="20"/>
          <w:szCs w:val="20"/>
        </w:rPr>
      </w:pPr>
      <w:r w:rsidRPr="008F518F">
        <w:rPr>
          <w:rFonts w:ascii="Arial" w:hAnsi="Arial" w:cs="Arial"/>
          <w:sz w:val="20"/>
          <w:szCs w:val="20"/>
        </w:rPr>
        <w:t>…</w:t>
      </w:r>
      <w:r w:rsidR="00BE138F">
        <w:rPr>
          <w:rFonts w:ascii="Arial" w:hAnsi="Arial" w:cs="Arial"/>
          <w:sz w:val="20"/>
          <w:szCs w:val="20"/>
        </w:rPr>
        <w:t>...</w:t>
      </w:r>
      <w:r w:rsidRPr="008F518F">
        <w:rPr>
          <w:rFonts w:ascii="Arial" w:hAnsi="Arial" w:cs="Arial"/>
          <w:sz w:val="20"/>
          <w:szCs w:val="20"/>
        </w:rPr>
        <w:t>…</w:t>
      </w:r>
      <w:r w:rsidR="00BE138F">
        <w:rPr>
          <w:rFonts w:ascii="Arial" w:hAnsi="Arial" w:cs="Arial"/>
          <w:sz w:val="20"/>
          <w:szCs w:val="20"/>
        </w:rPr>
        <w:t>...</w:t>
      </w:r>
      <w:r w:rsidRPr="008F518F">
        <w:rPr>
          <w:rFonts w:ascii="Arial" w:hAnsi="Arial" w:cs="Arial"/>
          <w:sz w:val="20"/>
          <w:szCs w:val="20"/>
        </w:rPr>
        <w:t>…</w:t>
      </w:r>
      <w:r w:rsidR="00BE138F">
        <w:rPr>
          <w:rFonts w:ascii="Arial" w:hAnsi="Arial" w:cs="Arial"/>
          <w:sz w:val="20"/>
          <w:szCs w:val="20"/>
        </w:rPr>
        <w:t>......</w:t>
      </w:r>
      <w:r w:rsidRPr="008F518F">
        <w:rPr>
          <w:rFonts w:ascii="Arial" w:hAnsi="Arial" w:cs="Arial"/>
          <w:sz w:val="20"/>
          <w:szCs w:val="20"/>
        </w:rPr>
        <w:t>………………………………</w:t>
      </w:r>
    </w:p>
    <w:p w:rsidR="00BE138F" w:rsidRPr="008F518F" w:rsidRDefault="00BE138F" w:rsidP="00BE138F">
      <w:pPr>
        <w:spacing w:before="240"/>
        <w:ind w:left="4956" w:firstLine="6"/>
        <w:jc w:val="center"/>
        <w:rPr>
          <w:rFonts w:ascii="Arial" w:hAnsi="Arial" w:cs="Arial"/>
          <w:sz w:val="20"/>
          <w:szCs w:val="20"/>
        </w:rPr>
      </w:pPr>
      <w:r w:rsidRPr="008F518F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...</w:t>
      </w:r>
      <w:r w:rsidRPr="008F518F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...</w:t>
      </w:r>
      <w:r w:rsidRPr="008F518F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......</w:t>
      </w:r>
      <w:r w:rsidRPr="008F518F">
        <w:rPr>
          <w:rFonts w:ascii="Arial" w:hAnsi="Arial" w:cs="Arial"/>
          <w:sz w:val="20"/>
          <w:szCs w:val="20"/>
        </w:rPr>
        <w:t>………………………………</w:t>
      </w:r>
    </w:p>
    <w:p w:rsidR="00BB40CA" w:rsidRDefault="00BB40CA" w:rsidP="000B7842">
      <w:pPr>
        <w:suppressAutoHyphens w:val="0"/>
        <w:rPr>
          <w:rFonts w:ascii="Arial" w:hAnsi="Arial" w:cs="Arial"/>
          <w:b/>
          <w:sz w:val="18"/>
          <w:szCs w:val="18"/>
          <w:lang w:eastAsia="it-IT"/>
        </w:rPr>
      </w:pPr>
    </w:p>
    <w:p w:rsidR="000B7842" w:rsidRPr="000B7842" w:rsidRDefault="000B7842" w:rsidP="000B7842">
      <w:pPr>
        <w:suppressAutoHyphens w:val="0"/>
        <w:rPr>
          <w:rFonts w:ascii="Arial" w:hAnsi="Arial" w:cs="Arial"/>
          <w:b/>
          <w:sz w:val="18"/>
          <w:szCs w:val="18"/>
          <w:lang w:eastAsia="it-IT"/>
        </w:rPr>
      </w:pPr>
      <w:r w:rsidRPr="000B7842">
        <w:rPr>
          <w:rFonts w:ascii="Arial" w:hAnsi="Arial" w:cs="Arial"/>
          <w:b/>
          <w:sz w:val="18"/>
          <w:szCs w:val="18"/>
          <w:lang w:eastAsia="it-IT"/>
        </w:rPr>
        <w:t xml:space="preserve">Si allegano le copie dei documenti di identità dei sottoscrittori </w:t>
      </w:r>
    </w:p>
    <w:p w:rsidR="006C45F5" w:rsidRPr="008F518F" w:rsidRDefault="00BE138F" w:rsidP="00F74918">
      <w:pPr>
        <w:suppressAutoHyphens w:val="0"/>
        <w:spacing w:before="120"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="00137C98" w:rsidRPr="008F518F">
        <w:rPr>
          <w:rFonts w:ascii="Arial" w:hAnsi="Arial" w:cs="Arial"/>
          <w:b/>
          <w:sz w:val="20"/>
          <w:szCs w:val="20"/>
        </w:rPr>
        <w:lastRenderedPageBreak/>
        <w:t>L</w:t>
      </w:r>
      <w:r w:rsidR="006C45F5" w:rsidRPr="008F518F">
        <w:rPr>
          <w:rFonts w:ascii="Arial" w:hAnsi="Arial" w:cs="Arial"/>
          <w:b/>
          <w:sz w:val="20"/>
          <w:szCs w:val="20"/>
        </w:rPr>
        <w:t xml:space="preserve">e comunicazioni inerenti </w:t>
      </w:r>
      <w:r w:rsidR="00C16C98">
        <w:rPr>
          <w:rFonts w:ascii="Arial" w:hAnsi="Arial" w:cs="Arial"/>
          <w:b/>
          <w:sz w:val="20"/>
          <w:szCs w:val="20"/>
        </w:rPr>
        <w:t>al</w:t>
      </w:r>
      <w:r w:rsidR="006C45F5" w:rsidRPr="008F518F">
        <w:rPr>
          <w:rFonts w:ascii="Arial" w:hAnsi="Arial" w:cs="Arial"/>
          <w:b/>
          <w:sz w:val="20"/>
          <w:szCs w:val="20"/>
        </w:rPr>
        <w:t xml:space="preserve">la presente dichiarazione </w:t>
      </w:r>
      <w:r w:rsidR="00137C98" w:rsidRPr="008F518F">
        <w:rPr>
          <w:rFonts w:ascii="Arial" w:hAnsi="Arial" w:cs="Arial"/>
          <w:b/>
          <w:sz w:val="20"/>
          <w:szCs w:val="20"/>
        </w:rPr>
        <w:t>potranno</w:t>
      </w:r>
      <w:r w:rsidR="006C45F5" w:rsidRPr="008F518F">
        <w:rPr>
          <w:rFonts w:ascii="Arial" w:hAnsi="Arial" w:cs="Arial"/>
          <w:b/>
          <w:sz w:val="20"/>
          <w:szCs w:val="20"/>
        </w:rPr>
        <w:t xml:space="preserve"> essere inviate a</w:t>
      </w:r>
      <w:r w:rsidR="008F518F">
        <w:rPr>
          <w:rFonts w:ascii="Arial" w:hAnsi="Arial" w:cs="Arial"/>
          <w:b/>
          <w:sz w:val="20"/>
          <w:szCs w:val="20"/>
        </w:rPr>
        <w:t>l</w:t>
      </w:r>
      <w:r w:rsidR="006C45F5" w:rsidRPr="008F518F">
        <w:rPr>
          <w:rFonts w:ascii="Arial" w:hAnsi="Arial" w:cs="Arial"/>
          <w:b/>
          <w:sz w:val="20"/>
          <w:szCs w:val="20"/>
        </w:rPr>
        <w:t xml:space="preserve"> seguent</w:t>
      </w:r>
      <w:r w:rsidR="008F518F">
        <w:rPr>
          <w:rFonts w:ascii="Arial" w:hAnsi="Arial" w:cs="Arial"/>
          <w:b/>
          <w:sz w:val="20"/>
          <w:szCs w:val="20"/>
        </w:rPr>
        <w:t>e</w:t>
      </w:r>
      <w:r w:rsidR="006C45F5" w:rsidRPr="008F518F">
        <w:rPr>
          <w:rFonts w:ascii="Arial" w:hAnsi="Arial" w:cs="Arial"/>
          <w:b/>
          <w:sz w:val="20"/>
          <w:szCs w:val="20"/>
        </w:rPr>
        <w:t xml:space="preserve"> </w:t>
      </w:r>
      <w:r w:rsidR="008F518F">
        <w:rPr>
          <w:rFonts w:ascii="Arial" w:hAnsi="Arial" w:cs="Arial"/>
          <w:b/>
          <w:sz w:val="20"/>
          <w:szCs w:val="20"/>
        </w:rPr>
        <w:t>recapito</w:t>
      </w:r>
      <w:r w:rsidR="006C45F5" w:rsidRPr="008F518F">
        <w:rPr>
          <w:rFonts w:ascii="Arial" w:hAnsi="Arial" w:cs="Arial"/>
          <w:b/>
          <w:sz w:val="20"/>
          <w:szCs w:val="20"/>
        </w:rPr>
        <w:t>:</w:t>
      </w:r>
    </w:p>
    <w:tbl>
      <w:tblPr>
        <w:tblW w:w="9639" w:type="dxa"/>
        <w:jc w:val="center"/>
        <w:tblInd w:w="-10" w:type="dxa"/>
        <w:tblLayout w:type="fixed"/>
        <w:tblLook w:val="0000"/>
      </w:tblPr>
      <w:tblGrid>
        <w:gridCol w:w="4820"/>
        <w:gridCol w:w="4819"/>
      </w:tblGrid>
      <w:tr w:rsidR="006A03E8" w:rsidRPr="008F518F" w:rsidTr="00F74918">
        <w:trPr>
          <w:jc w:val="center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3E8" w:rsidRDefault="006A03E8" w:rsidP="00C4616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F518F">
              <w:rPr>
                <w:rFonts w:ascii="Arial" w:hAnsi="Arial" w:cs="Arial"/>
                <w:sz w:val="20"/>
                <w:szCs w:val="20"/>
              </w:rPr>
              <w:t>Telefono</w:t>
            </w:r>
          </w:p>
          <w:p w:rsidR="008F518F" w:rsidRPr="008F518F" w:rsidRDefault="00BE138F" w:rsidP="00BE138F">
            <w:pPr>
              <w:snapToGri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3E8" w:rsidRDefault="006A03E8" w:rsidP="00C4616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F518F">
              <w:rPr>
                <w:rFonts w:ascii="Arial" w:hAnsi="Arial" w:cs="Arial"/>
                <w:sz w:val="20"/>
                <w:szCs w:val="20"/>
              </w:rPr>
              <w:t>Cellulare</w:t>
            </w:r>
          </w:p>
          <w:p w:rsidR="00BE138F" w:rsidRPr="008F518F" w:rsidRDefault="00BE138F" w:rsidP="00BE138F">
            <w:pPr>
              <w:snapToGri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</w:t>
            </w:r>
          </w:p>
        </w:tc>
      </w:tr>
      <w:tr w:rsidR="006A03E8" w:rsidRPr="008F518F" w:rsidTr="00F74918">
        <w:trPr>
          <w:jc w:val="center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3E8" w:rsidRDefault="006A03E8" w:rsidP="00C4616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F518F">
              <w:rPr>
                <w:rFonts w:ascii="Arial" w:hAnsi="Arial" w:cs="Arial"/>
                <w:sz w:val="20"/>
                <w:szCs w:val="20"/>
              </w:rPr>
              <w:t>Fax</w:t>
            </w:r>
          </w:p>
          <w:p w:rsidR="008F518F" w:rsidRPr="008F518F" w:rsidRDefault="00BE138F" w:rsidP="00BE138F">
            <w:pPr>
              <w:snapToGri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3E8" w:rsidRDefault="00BE138F" w:rsidP="00C4616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E-mail/</w:t>
            </w:r>
            <w:r w:rsidR="006A03E8" w:rsidRPr="008F518F">
              <w:rPr>
                <w:rFonts w:ascii="Arial" w:hAnsi="Arial" w:cs="Arial"/>
                <w:sz w:val="20"/>
                <w:szCs w:val="20"/>
              </w:rPr>
              <w:t>Pec</w:t>
            </w:r>
          </w:p>
          <w:p w:rsidR="00BE138F" w:rsidRPr="008F518F" w:rsidRDefault="00BE138F" w:rsidP="00BE138F">
            <w:pPr>
              <w:snapToGri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</w:t>
            </w:r>
          </w:p>
        </w:tc>
      </w:tr>
    </w:tbl>
    <w:p w:rsidR="00F20F49" w:rsidRDefault="00F20F49" w:rsidP="00BE138F">
      <w:pPr>
        <w:suppressAutoHyphens w:val="0"/>
        <w:autoSpaceDE w:val="0"/>
        <w:autoSpaceDN w:val="0"/>
        <w:adjustRightInd w:val="0"/>
        <w:spacing w:before="360"/>
        <w:jc w:val="both"/>
        <w:rPr>
          <w:rFonts w:ascii="Arial" w:hAnsi="Arial" w:cs="Arial"/>
          <w:sz w:val="20"/>
          <w:szCs w:val="20"/>
        </w:rPr>
      </w:pPr>
      <w:r w:rsidRPr="008F518F">
        <w:rPr>
          <w:rFonts w:ascii="Arial" w:hAnsi="Arial" w:cs="Arial"/>
          <w:sz w:val="20"/>
          <w:szCs w:val="20"/>
          <w:lang w:eastAsia="it-IT"/>
        </w:rPr>
        <w:t xml:space="preserve">Il presente modulo deve essere compilato, sottoscritto e presentato presso l'ufficio anagrafico </w:t>
      </w:r>
      <w:r w:rsidRPr="008F518F">
        <w:rPr>
          <w:rFonts w:ascii="Arial" w:hAnsi="Arial" w:cs="Arial"/>
          <w:sz w:val="20"/>
          <w:szCs w:val="20"/>
        </w:rPr>
        <w:t>del comune di residenza, ovvero inviato agli indirizzi pubblicati sul sito istituzionale del comune per raccomandata, per fax o per via telematica.</w:t>
      </w:r>
    </w:p>
    <w:p w:rsidR="00F20F49" w:rsidRDefault="00F20F49" w:rsidP="00BE138F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8F518F">
        <w:rPr>
          <w:rFonts w:ascii="Arial" w:hAnsi="Arial" w:cs="Arial"/>
          <w:sz w:val="20"/>
          <w:szCs w:val="20"/>
        </w:rPr>
        <w:t>Quest' ultima possibilità è consentita ad una delle seguenti condizioni:</w:t>
      </w:r>
    </w:p>
    <w:p w:rsidR="00F20F49" w:rsidRDefault="00F20F49" w:rsidP="00BE138F">
      <w:pPr>
        <w:numPr>
          <w:ilvl w:val="0"/>
          <w:numId w:val="9"/>
        </w:numPr>
        <w:suppressAutoHyphens w:val="0"/>
        <w:spacing w:before="120"/>
        <w:jc w:val="both"/>
        <w:rPr>
          <w:rFonts w:ascii="Arial" w:hAnsi="Arial" w:cs="Arial"/>
          <w:sz w:val="20"/>
          <w:szCs w:val="20"/>
        </w:rPr>
      </w:pPr>
      <w:r w:rsidRPr="008F518F">
        <w:rPr>
          <w:rFonts w:ascii="Arial" w:hAnsi="Arial" w:cs="Arial"/>
          <w:sz w:val="20"/>
          <w:szCs w:val="20"/>
        </w:rPr>
        <w:t>che la dichiarazione sia sottoscritta con  firma digitale o qualificata e trasmessa a</w:t>
      </w:r>
      <w:r w:rsidR="00BE138F">
        <w:rPr>
          <w:rFonts w:ascii="Arial" w:hAnsi="Arial" w:cs="Arial"/>
          <w:sz w:val="20"/>
          <w:szCs w:val="20"/>
        </w:rPr>
        <w:t xml:space="preserve"> mezzo posta elettronica o pec;</w:t>
      </w:r>
    </w:p>
    <w:p w:rsidR="00F20F49" w:rsidRDefault="00F20F49" w:rsidP="00BE138F">
      <w:pPr>
        <w:numPr>
          <w:ilvl w:val="0"/>
          <w:numId w:val="9"/>
        </w:numPr>
        <w:suppressAutoHyphens w:val="0"/>
        <w:spacing w:before="120"/>
        <w:jc w:val="both"/>
        <w:rPr>
          <w:rFonts w:ascii="Arial" w:hAnsi="Arial" w:cs="Arial"/>
          <w:sz w:val="20"/>
          <w:szCs w:val="20"/>
        </w:rPr>
      </w:pPr>
      <w:r w:rsidRPr="008F518F">
        <w:rPr>
          <w:rFonts w:ascii="Arial" w:hAnsi="Arial" w:cs="Arial"/>
          <w:sz w:val="20"/>
          <w:szCs w:val="20"/>
        </w:rPr>
        <w:t>che gli autori siano identificati dal sistema informatico con l’uso della carta d’identità elettronica, della carta nazionale dei servizi o SPID, o comunque con strumenti che consentano l’individuazione dei soggetti che effettuano la dichiarazione;</w:t>
      </w:r>
    </w:p>
    <w:p w:rsidR="00F20F49" w:rsidRPr="008F518F" w:rsidRDefault="00F20F49" w:rsidP="00BE138F">
      <w:pPr>
        <w:numPr>
          <w:ilvl w:val="0"/>
          <w:numId w:val="9"/>
        </w:numPr>
        <w:suppressAutoHyphens w:val="0"/>
        <w:spacing w:before="120"/>
        <w:jc w:val="both"/>
        <w:rPr>
          <w:rFonts w:ascii="Arial" w:hAnsi="Arial" w:cs="Arial"/>
          <w:sz w:val="20"/>
          <w:szCs w:val="20"/>
        </w:rPr>
      </w:pPr>
      <w:r w:rsidRPr="008F518F">
        <w:rPr>
          <w:rFonts w:ascii="Arial" w:hAnsi="Arial" w:cs="Arial"/>
          <w:sz w:val="20"/>
          <w:szCs w:val="20"/>
        </w:rPr>
        <w:t>che la copia della dichiarazione recante le firme autografe e le copi</w:t>
      </w:r>
      <w:r w:rsidR="005377B1" w:rsidRPr="008F518F">
        <w:rPr>
          <w:rFonts w:ascii="Arial" w:hAnsi="Arial" w:cs="Arial"/>
          <w:sz w:val="20"/>
          <w:szCs w:val="20"/>
        </w:rPr>
        <w:t>e</w:t>
      </w:r>
      <w:r w:rsidRPr="008F518F">
        <w:rPr>
          <w:rFonts w:ascii="Arial" w:hAnsi="Arial" w:cs="Arial"/>
          <w:sz w:val="20"/>
          <w:szCs w:val="20"/>
        </w:rPr>
        <w:t xml:space="preserve"> dei documenti d’identità dei dichiaranti siano scansionate e trasmesse tramite posta elettronica semplice o pec</w:t>
      </w:r>
      <w:r w:rsidR="00BE138F">
        <w:rPr>
          <w:rFonts w:ascii="Arial" w:hAnsi="Arial" w:cs="Arial"/>
          <w:sz w:val="20"/>
          <w:szCs w:val="20"/>
        </w:rPr>
        <w:t>.</w:t>
      </w:r>
    </w:p>
    <w:p w:rsidR="00A07FAF" w:rsidRDefault="00A07FAF" w:rsidP="00BE138F">
      <w:pPr>
        <w:jc w:val="both"/>
        <w:rPr>
          <w:rFonts w:ascii="Arial" w:hAnsi="Arial" w:cs="Arial"/>
          <w:sz w:val="20"/>
          <w:szCs w:val="20"/>
        </w:rPr>
      </w:pPr>
    </w:p>
    <w:p w:rsidR="005E30BC" w:rsidRDefault="005E30BC" w:rsidP="00BE138F">
      <w:pPr>
        <w:jc w:val="both"/>
        <w:rPr>
          <w:rFonts w:ascii="Arial" w:hAnsi="Arial" w:cs="Arial"/>
          <w:sz w:val="20"/>
          <w:szCs w:val="20"/>
        </w:rPr>
      </w:pPr>
    </w:p>
    <w:p w:rsidR="005E30BC" w:rsidRDefault="005E30BC" w:rsidP="00BE138F">
      <w:pPr>
        <w:jc w:val="both"/>
        <w:rPr>
          <w:rFonts w:ascii="Arial" w:hAnsi="Arial" w:cs="Arial"/>
          <w:sz w:val="20"/>
          <w:szCs w:val="20"/>
        </w:rPr>
      </w:pPr>
    </w:p>
    <w:p w:rsidR="005E30BC" w:rsidRDefault="005E30BC" w:rsidP="00BE138F">
      <w:pPr>
        <w:jc w:val="both"/>
        <w:rPr>
          <w:rFonts w:ascii="Arial" w:hAnsi="Arial" w:cs="Arial"/>
          <w:sz w:val="20"/>
          <w:szCs w:val="20"/>
        </w:rPr>
      </w:pPr>
    </w:p>
    <w:p w:rsidR="005E30BC" w:rsidRDefault="005E30BC" w:rsidP="00BE138F">
      <w:pPr>
        <w:jc w:val="both"/>
        <w:rPr>
          <w:rFonts w:ascii="Arial" w:hAnsi="Arial" w:cs="Arial"/>
          <w:sz w:val="20"/>
          <w:szCs w:val="20"/>
        </w:rPr>
      </w:pPr>
    </w:p>
    <w:p w:rsidR="005E30BC" w:rsidRDefault="005E30BC" w:rsidP="00BE138F">
      <w:pPr>
        <w:jc w:val="both"/>
        <w:rPr>
          <w:rFonts w:ascii="Arial" w:hAnsi="Arial" w:cs="Arial"/>
          <w:sz w:val="20"/>
          <w:szCs w:val="20"/>
        </w:rPr>
      </w:pPr>
    </w:p>
    <w:p w:rsidR="005E30BC" w:rsidRDefault="005E30BC" w:rsidP="00BE138F">
      <w:pPr>
        <w:jc w:val="both"/>
        <w:rPr>
          <w:rFonts w:ascii="Arial" w:hAnsi="Arial" w:cs="Arial"/>
          <w:sz w:val="20"/>
          <w:szCs w:val="20"/>
        </w:rPr>
      </w:pPr>
    </w:p>
    <w:p w:rsidR="005E30BC" w:rsidRDefault="005E30BC" w:rsidP="00BE138F">
      <w:pPr>
        <w:jc w:val="both"/>
        <w:rPr>
          <w:rFonts w:ascii="Arial" w:hAnsi="Arial" w:cs="Arial"/>
          <w:sz w:val="20"/>
          <w:szCs w:val="20"/>
        </w:rPr>
      </w:pPr>
    </w:p>
    <w:p w:rsidR="005E30BC" w:rsidRDefault="005E30BC" w:rsidP="00BE138F">
      <w:pPr>
        <w:jc w:val="both"/>
        <w:rPr>
          <w:rFonts w:ascii="Arial" w:hAnsi="Arial" w:cs="Arial"/>
          <w:sz w:val="20"/>
          <w:szCs w:val="20"/>
        </w:rPr>
      </w:pPr>
    </w:p>
    <w:p w:rsidR="005E30BC" w:rsidRDefault="005E30BC" w:rsidP="00BE138F">
      <w:pPr>
        <w:jc w:val="both"/>
        <w:rPr>
          <w:rFonts w:ascii="Arial" w:hAnsi="Arial" w:cs="Arial"/>
          <w:sz w:val="20"/>
          <w:szCs w:val="20"/>
        </w:rPr>
      </w:pPr>
    </w:p>
    <w:p w:rsidR="005E30BC" w:rsidRDefault="005E30BC" w:rsidP="00BE138F">
      <w:pPr>
        <w:jc w:val="both"/>
        <w:rPr>
          <w:rFonts w:ascii="Arial" w:hAnsi="Arial" w:cs="Arial"/>
          <w:sz w:val="20"/>
          <w:szCs w:val="20"/>
        </w:rPr>
      </w:pPr>
    </w:p>
    <w:p w:rsidR="005E30BC" w:rsidRDefault="005E30BC" w:rsidP="00BE138F">
      <w:pPr>
        <w:jc w:val="both"/>
        <w:rPr>
          <w:rFonts w:ascii="Arial" w:hAnsi="Arial" w:cs="Arial"/>
          <w:sz w:val="20"/>
          <w:szCs w:val="20"/>
        </w:rPr>
      </w:pPr>
    </w:p>
    <w:p w:rsidR="005E30BC" w:rsidRDefault="005E30BC" w:rsidP="00BE138F">
      <w:pPr>
        <w:jc w:val="both"/>
        <w:rPr>
          <w:rFonts w:ascii="Arial" w:hAnsi="Arial" w:cs="Arial"/>
          <w:sz w:val="20"/>
          <w:szCs w:val="20"/>
        </w:rPr>
      </w:pPr>
    </w:p>
    <w:p w:rsidR="005E30BC" w:rsidRDefault="005E30BC" w:rsidP="00BE138F">
      <w:pPr>
        <w:jc w:val="both"/>
        <w:rPr>
          <w:rFonts w:ascii="Arial" w:hAnsi="Arial" w:cs="Arial"/>
          <w:sz w:val="20"/>
          <w:szCs w:val="20"/>
        </w:rPr>
      </w:pPr>
    </w:p>
    <w:p w:rsidR="005E30BC" w:rsidRDefault="005E30BC" w:rsidP="00BE138F">
      <w:pPr>
        <w:jc w:val="both"/>
        <w:rPr>
          <w:rFonts w:ascii="Arial" w:hAnsi="Arial" w:cs="Arial"/>
          <w:sz w:val="20"/>
          <w:szCs w:val="20"/>
        </w:rPr>
      </w:pPr>
    </w:p>
    <w:p w:rsidR="005E30BC" w:rsidRDefault="005E30BC" w:rsidP="00BE138F">
      <w:pPr>
        <w:jc w:val="both"/>
        <w:rPr>
          <w:rFonts w:ascii="Arial" w:hAnsi="Arial" w:cs="Arial"/>
          <w:sz w:val="20"/>
          <w:szCs w:val="20"/>
        </w:rPr>
      </w:pPr>
    </w:p>
    <w:p w:rsidR="005E30BC" w:rsidRDefault="005E30BC" w:rsidP="00BE138F">
      <w:pPr>
        <w:jc w:val="both"/>
        <w:rPr>
          <w:rFonts w:ascii="Arial" w:hAnsi="Arial" w:cs="Arial"/>
          <w:sz w:val="20"/>
          <w:szCs w:val="20"/>
        </w:rPr>
      </w:pPr>
    </w:p>
    <w:p w:rsidR="005E30BC" w:rsidRDefault="005E30BC" w:rsidP="00BE138F">
      <w:pPr>
        <w:jc w:val="both"/>
        <w:rPr>
          <w:rFonts w:ascii="Arial" w:hAnsi="Arial" w:cs="Arial"/>
          <w:sz w:val="20"/>
          <w:szCs w:val="20"/>
        </w:rPr>
      </w:pPr>
    </w:p>
    <w:p w:rsidR="005E30BC" w:rsidRDefault="005E30BC" w:rsidP="00BE138F">
      <w:pPr>
        <w:jc w:val="both"/>
        <w:rPr>
          <w:rFonts w:ascii="Arial" w:hAnsi="Arial" w:cs="Arial"/>
          <w:sz w:val="20"/>
          <w:szCs w:val="20"/>
        </w:rPr>
      </w:pPr>
    </w:p>
    <w:p w:rsidR="005E30BC" w:rsidRDefault="005E30BC" w:rsidP="00BE138F">
      <w:pPr>
        <w:jc w:val="both"/>
        <w:rPr>
          <w:rFonts w:ascii="Arial" w:hAnsi="Arial" w:cs="Arial"/>
          <w:sz w:val="20"/>
          <w:szCs w:val="20"/>
        </w:rPr>
      </w:pPr>
    </w:p>
    <w:p w:rsidR="005E30BC" w:rsidRDefault="005E30BC" w:rsidP="00BE138F">
      <w:pPr>
        <w:jc w:val="both"/>
        <w:rPr>
          <w:rFonts w:ascii="Arial" w:hAnsi="Arial" w:cs="Arial"/>
          <w:sz w:val="20"/>
          <w:szCs w:val="20"/>
        </w:rPr>
      </w:pPr>
    </w:p>
    <w:p w:rsidR="005E30BC" w:rsidRDefault="005E30BC" w:rsidP="00BE138F">
      <w:pPr>
        <w:jc w:val="both"/>
        <w:rPr>
          <w:rFonts w:ascii="Arial" w:hAnsi="Arial" w:cs="Arial"/>
          <w:sz w:val="20"/>
          <w:szCs w:val="20"/>
        </w:rPr>
      </w:pPr>
    </w:p>
    <w:p w:rsidR="005E30BC" w:rsidRDefault="005E30BC" w:rsidP="00BE138F">
      <w:pPr>
        <w:jc w:val="both"/>
        <w:rPr>
          <w:rFonts w:ascii="Arial" w:hAnsi="Arial" w:cs="Arial"/>
          <w:sz w:val="20"/>
          <w:szCs w:val="20"/>
        </w:rPr>
      </w:pPr>
    </w:p>
    <w:p w:rsidR="005E30BC" w:rsidRDefault="005E30BC" w:rsidP="00BE138F">
      <w:pPr>
        <w:jc w:val="both"/>
        <w:rPr>
          <w:rFonts w:ascii="Arial" w:hAnsi="Arial" w:cs="Arial"/>
          <w:sz w:val="20"/>
          <w:szCs w:val="20"/>
        </w:rPr>
      </w:pPr>
    </w:p>
    <w:p w:rsidR="005E30BC" w:rsidRDefault="005E30BC" w:rsidP="00BE138F">
      <w:pPr>
        <w:jc w:val="both"/>
        <w:rPr>
          <w:rFonts w:ascii="Arial" w:hAnsi="Arial" w:cs="Arial"/>
          <w:sz w:val="20"/>
          <w:szCs w:val="20"/>
        </w:rPr>
      </w:pPr>
    </w:p>
    <w:p w:rsidR="005E30BC" w:rsidRDefault="005E30BC" w:rsidP="00BE138F">
      <w:pPr>
        <w:jc w:val="both"/>
        <w:rPr>
          <w:rFonts w:ascii="Arial" w:hAnsi="Arial" w:cs="Arial"/>
          <w:sz w:val="20"/>
          <w:szCs w:val="20"/>
        </w:rPr>
      </w:pPr>
    </w:p>
    <w:p w:rsidR="005E30BC" w:rsidRDefault="005E30BC" w:rsidP="00BE138F">
      <w:pPr>
        <w:jc w:val="both"/>
        <w:rPr>
          <w:rFonts w:ascii="Arial" w:hAnsi="Arial" w:cs="Arial"/>
          <w:sz w:val="20"/>
          <w:szCs w:val="20"/>
        </w:rPr>
      </w:pPr>
    </w:p>
    <w:p w:rsidR="005E30BC" w:rsidRDefault="005E30BC" w:rsidP="00BE138F">
      <w:pPr>
        <w:jc w:val="both"/>
        <w:rPr>
          <w:rFonts w:ascii="Arial" w:hAnsi="Arial" w:cs="Arial"/>
          <w:sz w:val="20"/>
          <w:szCs w:val="20"/>
        </w:rPr>
      </w:pPr>
    </w:p>
    <w:p w:rsidR="005E30BC" w:rsidRDefault="005E30BC" w:rsidP="00BE138F">
      <w:pPr>
        <w:jc w:val="both"/>
        <w:rPr>
          <w:rFonts w:ascii="Arial" w:hAnsi="Arial" w:cs="Arial"/>
          <w:sz w:val="20"/>
          <w:szCs w:val="20"/>
        </w:rPr>
      </w:pPr>
    </w:p>
    <w:p w:rsidR="005E30BC" w:rsidRDefault="005E30BC" w:rsidP="00BE138F">
      <w:pPr>
        <w:jc w:val="both"/>
        <w:rPr>
          <w:rFonts w:ascii="Arial" w:hAnsi="Arial" w:cs="Arial"/>
          <w:sz w:val="20"/>
          <w:szCs w:val="20"/>
        </w:rPr>
      </w:pPr>
    </w:p>
    <w:p w:rsidR="005E30BC" w:rsidRDefault="005E30BC" w:rsidP="00BE138F">
      <w:pPr>
        <w:jc w:val="both"/>
        <w:rPr>
          <w:rFonts w:ascii="Arial" w:hAnsi="Arial" w:cs="Arial"/>
          <w:sz w:val="20"/>
          <w:szCs w:val="20"/>
        </w:rPr>
      </w:pPr>
    </w:p>
    <w:p w:rsidR="005E30BC" w:rsidRDefault="005E30BC" w:rsidP="00BE138F">
      <w:pPr>
        <w:jc w:val="both"/>
        <w:rPr>
          <w:rFonts w:ascii="Arial" w:hAnsi="Arial" w:cs="Arial"/>
          <w:sz w:val="20"/>
          <w:szCs w:val="20"/>
        </w:rPr>
      </w:pPr>
    </w:p>
    <w:p w:rsidR="005E30BC" w:rsidRDefault="005E30BC" w:rsidP="00BE138F">
      <w:pPr>
        <w:jc w:val="both"/>
        <w:rPr>
          <w:rFonts w:ascii="Arial" w:hAnsi="Arial" w:cs="Arial"/>
          <w:sz w:val="20"/>
          <w:szCs w:val="20"/>
        </w:rPr>
      </w:pPr>
    </w:p>
    <w:p w:rsidR="005E30BC" w:rsidRDefault="005E30BC" w:rsidP="00BE138F">
      <w:pPr>
        <w:jc w:val="both"/>
        <w:rPr>
          <w:rFonts w:ascii="Arial" w:hAnsi="Arial" w:cs="Arial"/>
          <w:sz w:val="20"/>
          <w:szCs w:val="20"/>
        </w:rPr>
      </w:pPr>
    </w:p>
    <w:p w:rsidR="005E30BC" w:rsidRDefault="005E30BC" w:rsidP="00BE138F">
      <w:pPr>
        <w:jc w:val="both"/>
        <w:rPr>
          <w:rFonts w:ascii="Arial" w:hAnsi="Arial" w:cs="Arial"/>
          <w:sz w:val="20"/>
          <w:szCs w:val="20"/>
        </w:rPr>
      </w:pPr>
    </w:p>
    <w:p w:rsidR="005E30BC" w:rsidRDefault="005E30BC" w:rsidP="00BE138F">
      <w:pPr>
        <w:jc w:val="both"/>
        <w:rPr>
          <w:rFonts w:ascii="Arial" w:hAnsi="Arial" w:cs="Arial"/>
          <w:sz w:val="20"/>
          <w:szCs w:val="20"/>
        </w:rPr>
      </w:pPr>
    </w:p>
    <w:p w:rsidR="005E30BC" w:rsidRDefault="005E30BC" w:rsidP="00BE138F">
      <w:pPr>
        <w:jc w:val="both"/>
        <w:rPr>
          <w:rFonts w:ascii="Arial" w:hAnsi="Arial" w:cs="Arial"/>
          <w:sz w:val="20"/>
          <w:szCs w:val="20"/>
        </w:rPr>
      </w:pPr>
    </w:p>
    <w:p w:rsidR="005E30BC" w:rsidRDefault="005E30BC" w:rsidP="00BE138F">
      <w:pPr>
        <w:jc w:val="both"/>
        <w:rPr>
          <w:rFonts w:ascii="Arial" w:hAnsi="Arial" w:cs="Arial"/>
          <w:sz w:val="20"/>
          <w:szCs w:val="20"/>
        </w:rPr>
      </w:pPr>
    </w:p>
    <w:p w:rsidR="005E30BC" w:rsidRDefault="005E30BC" w:rsidP="00BE138F">
      <w:pPr>
        <w:jc w:val="both"/>
        <w:rPr>
          <w:rFonts w:ascii="Arial" w:hAnsi="Arial" w:cs="Arial"/>
          <w:sz w:val="20"/>
          <w:szCs w:val="20"/>
        </w:rPr>
      </w:pPr>
    </w:p>
    <w:p w:rsidR="005E30BC" w:rsidRDefault="005E30BC" w:rsidP="00BE138F">
      <w:pPr>
        <w:jc w:val="both"/>
        <w:rPr>
          <w:rFonts w:ascii="Arial" w:hAnsi="Arial" w:cs="Arial"/>
          <w:sz w:val="20"/>
          <w:szCs w:val="20"/>
        </w:rPr>
      </w:pPr>
    </w:p>
    <w:p w:rsidR="005E30BC" w:rsidRDefault="005E30BC" w:rsidP="00BE138F">
      <w:pPr>
        <w:jc w:val="both"/>
        <w:rPr>
          <w:rFonts w:ascii="Arial" w:hAnsi="Arial" w:cs="Arial"/>
          <w:sz w:val="20"/>
          <w:szCs w:val="20"/>
        </w:rPr>
      </w:pPr>
    </w:p>
    <w:p w:rsidR="005E30BC" w:rsidRDefault="005E30BC" w:rsidP="00BE138F">
      <w:pPr>
        <w:jc w:val="both"/>
        <w:rPr>
          <w:rFonts w:ascii="Arial" w:hAnsi="Arial" w:cs="Arial"/>
          <w:sz w:val="20"/>
          <w:szCs w:val="20"/>
        </w:rPr>
      </w:pPr>
    </w:p>
    <w:p w:rsidR="005E30BC" w:rsidRDefault="005E30BC" w:rsidP="00BE138F">
      <w:pPr>
        <w:jc w:val="both"/>
        <w:rPr>
          <w:rFonts w:ascii="Arial" w:hAnsi="Arial" w:cs="Arial"/>
          <w:sz w:val="20"/>
          <w:szCs w:val="20"/>
        </w:rPr>
      </w:pPr>
    </w:p>
    <w:p w:rsidR="000A251D" w:rsidRDefault="000A251D" w:rsidP="00BE138F">
      <w:pPr>
        <w:jc w:val="both"/>
        <w:rPr>
          <w:rFonts w:ascii="Arial" w:hAnsi="Arial" w:cs="Arial"/>
          <w:sz w:val="20"/>
          <w:szCs w:val="20"/>
        </w:rPr>
      </w:pPr>
    </w:p>
    <w:p w:rsidR="000A251D" w:rsidRDefault="000A251D" w:rsidP="00BE138F">
      <w:pPr>
        <w:jc w:val="both"/>
        <w:rPr>
          <w:rFonts w:ascii="Arial" w:hAnsi="Arial" w:cs="Arial"/>
          <w:sz w:val="20"/>
          <w:szCs w:val="20"/>
        </w:rPr>
      </w:pPr>
    </w:p>
    <w:p w:rsidR="000A251D" w:rsidRDefault="000A251D" w:rsidP="00BE138F">
      <w:pPr>
        <w:jc w:val="both"/>
        <w:rPr>
          <w:rFonts w:ascii="Arial" w:hAnsi="Arial" w:cs="Arial"/>
          <w:sz w:val="20"/>
          <w:szCs w:val="20"/>
        </w:rPr>
      </w:pPr>
    </w:p>
    <w:p w:rsidR="000A251D" w:rsidRDefault="000A251D" w:rsidP="00BE138F">
      <w:pPr>
        <w:jc w:val="both"/>
        <w:rPr>
          <w:rFonts w:ascii="Arial" w:hAnsi="Arial" w:cs="Arial"/>
          <w:sz w:val="20"/>
          <w:szCs w:val="20"/>
        </w:rPr>
      </w:pPr>
    </w:p>
    <w:p w:rsidR="000A251D" w:rsidRDefault="000A251D" w:rsidP="00BE138F">
      <w:pPr>
        <w:jc w:val="both"/>
        <w:rPr>
          <w:rFonts w:ascii="Arial" w:hAnsi="Arial" w:cs="Arial"/>
          <w:sz w:val="20"/>
          <w:szCs w:val="20"/>
        </w:rPr>
      </w:pPr>
    </w:p>
    <w:p w:rsidR="005E30BC" w:rsidRDefault="005E30BC" w:rsidP="00BE138F">
      <w:pPr>
        <w:jc w:val="both"/>
        <w:rPr>
          <w:rFonts w:ascii="Arial" w:hAnsi="Arial" w:cs="Arial"/>
          <w:sz w:val="20"/>
          <w:szCs w:val="20"/>
        </w:rPr>
      </w:pPr>
    </w:p>
    <w:p w:rsidR="005E30BC" w:rsidRDefault="005E30BC" w:rsidP="00BE138F">
      <w:pPr>
        <w:jc w:val="both"/>
        <w:rPr>
          <w:rFonts w:ascii="Arial" w:hAnsi="Arial" w:cs="Arial"/>
          <w:sz w:val="20"/>
          <w:szCs w:val="20"/>
        </w:rPr>
      </w:pPr>
    </w:p>
    <w:p w:rsidR="005E30BC" w:rsidRDefault="005E30BC" w:rsidP="00BE138F">
      <w:pPr>
        <w:jc w:val="both"/>
        <w:rPr>
          <w:rFonts w:ascii="Arial" w:hAnsi="Arial" w:cs="Arial"/>
          <w:sz w:val="20"/>
          <w:szCs w:val="20"/>
        </w:rPr>
      </w:pPr>
    </w:p>
    <w:p w:rsidR="0032312C" w:rsidRDefault="0032312C" w:rsidP="00BE138F">
      <w:pPr>
        <w:jc w:val="both"/>
        <w:rPr>
          <w:rFonts w:ascii="Arial" w:hAnsi="Arial" w:cs="Arial"/>
          <w:sz w:val="20"/>
          <w:szCs w:val="20"/>
        </w:rPr>
      </w:pPr>
    </w:p>
    <w:p w:rsidR="00D275B1" w:rsidRPr="00BD2093" w:rsidRDefault="00D275B1" w:rsidP="00D275B1">
      <w:pPr>
        <w:widowControl w:val="0"/>
        <w:autoSpaceDN w:val="0"/>
        <w:jc w:val="center"/>
        <w:textAlignment w:val="baseline"/>
        <w:rPr>
          <w:rFonts w:ascii="Arial Narrow" w:hAnsi="Arial Narrow"/>
          <w:b/>
          <w:kern w:val="3"/>
          <w:sz w:val="16"/>
          <w:szCs w:val="16"/>
          <w:lang w:eastAsia="en-US" w:bidi="en-US"/>
        </w:rPr>
      </w:pPr>
      <w:r w:rsidRPr="00BD2093">
        <w:rPr>
          <w:rFonts w:ascii="Arial Narrow" w:hAnsi="Arial Narrow"/>
          <w:b/>
          <w:kern w:val="3"/>
          <w:sz w:val="16"/>
          <w:szCs w:val="16"/>
          <w:lang w:eastAsia="en-US" w:bidi="en-US"/>
        </w:rPr>
        <w:lastRenderedPageBreak/>
        <w:t>(*) INFORMATIVA AI SENSI  ART. 13-14 DEL GDPR (GENERAL DATA PROTECTION REGULATION) 2016/679 E DEL D. LGS. N.101/2018</w:t>
      </w:r>
    </w:p>
    <w:p w:rsidR="00D275B1" w:rsidRPr="0032312C" w:rsidRDefault="00D275B1" w:rsidP="00D275B1">
      <w:pPr>
        <w:widowControl w:val="0"/>
        <w:autoSpaceDN w:val="0"/>
        <w:jc w:val="both"/>
        <w:textAlignment w:val="baseline"/>
        <w:rPr>
          <w:rFonts w:ascii="Arial Narrow" w:eastAsia="Segoe UI" w:hAnsi="Arial Narrow" w:cs="Tahoma"/>
          <w:color w:val="000000"/>
          <w:kern w:val="3"/>
          <w:sz w:val="16"/>
          <w:szCs w:val="16"/>
          <w:lang w:eastAsia="en-US" w:bidi="en-US"/>
        </w:rPr>
      </w:pPr>
      <w:r w:rsidRPr="0032312C">
        <w:rPr>
          <w:rFonts w:ascii="Arial Narrow" w:hAnsi="Arial Narrow"/>
          <w:kern w:val="3"/>
          <w:sz w:val="16"/>
          <w:szCs w:val="16"/>
          <w:lang w:eastAsia="en-US" w:bidi="en-US"/>
        </w:rPr>
        <w:t xml:space="preserve">Secondo la normativa indicata, il trattamento dei dati personali relativo al rilascio dei servizi anagrafici (allo sportello o telematici), previsti dal Regolamento nazionale anagrafico vigente, sarà improntato ai principi di </w:t>
      </w:r>
      <w:r w:rsidRPr="0032312C">
        <w:rPr>
          <w:rFonts w:ascii="Arial Narrow" w:hAnsi="Arial Narrow"/>
          <w:b/>
          <w:kern w:val="3"/>
          <w:sz w:val="16"/>
          <w:szCs w:val="16"/>
          <w:u w:val="single"/>
          <w:lang w:eastAsia="en-US" w:bidi="en-US"/>
        </w:rPr>
        <w:t>correttezza, liceità, trasparenza e di tutela della Sua riservatezza e dei Suoi diritti</w:t>
      </w:r>
      <w:r w:rsidRPr="0032312C">
        <w:rPr>
          <w:rFonts w:ascii="Arial Narrow" w:hAnsi="Arial Narrow"/>
          <w:kern w:val="3"/>
          <w:sz w:val="16"/>
          <w:szCs w:val="16"/>
          <w:lang w:eastAsia="en-US" w:bidi="en-US"/>
        </w:rPr>
        <w:t>.</w:t>
      </w:r>
    </w:p>
    <w:p w:rsidR="00D275B1" w:rsidRPr="0032312C" w:rsidRDefault="00D275B1" w:rsidP="00D275B1">
      <w:pPr>
        <w:widowControl w:val="0"/>
        <w:autoSpaceDN w:val="0"/>
        <w:jc w:val="both"/>
        <w:textAlignment w:val="baseline"/>
        <w:rPr>
          <w:rFonts w:ascii="Arial Narrow" w:hAnsi="Arial Narrow"/>
          <w:kern w:val="3"/>
          <w:sz w:val="16"/>
          <w:szCs w:val="16"/>
          <w:lang w:eastAsia="en-US" w:bidi="en-US"/>
        </w:rPr>
      </w:pPr>
      <w:r w:rsidRPr="0032312C">
        <w:rPr>
          <w:rFonts w:ascii="Arial Narrow" w:hAnsi="Arial Narrow"/>
          <w:kern w:val="3"/>
          <w:sz w:val="16"/>
          <w:szCs w:val="16"/>
          <w:lang w:eastAsia="en-US" w:bidi="en-US"/>
        </w:rPr>
        <w:t>Ai sensi dell'articolo 13 del GDPR 2016/679, pertanto, Le forniamo le seguenti informazioni:</w:t>
      </w:r>
    </w:p>
    <w:p w:rsidR="00D275B1" w:rsidRPr="0032312C" w:rsidRDefault="00D275B1" w:rsidP="00D275B1">
      <w:pPr>
        <w:widowControl w:val="0"/>
        <w:autoSpaceDN w:val="0"/>
        <w:jc w:val="both"/>
        <w:textAlignment w:val="baseline"/>
        <w:rPr>
          <w:rFonts w:ascii="Arial Narrow" w:eastAsia="Segoe UI" w:hAnsi="Arial Narrow" w:cs="Tahoma"/>
          <w:color w:val="000000"/>
          <w:kern w:val="3"/>
          <w:sz w:val="16"/>
          <w:szCs w:val="16"/>
          <w:lang w:eastAsia="en-US" w:bidi="en-US"/>
        </w:rPr>
      </w:pPr>
      <w:r w:rsidRPr="0032312C">
        <w:rPr>
          <w:rFonts w:ascii="Arial Narrow" w:hAnsi="Arial Narrow"/>
          <w:kern w:val="3"/>
          <w:sz w:val="16"/>
          <w:szCs w:val="16"/>
          <w:lang w:eastAsia="en-US" w:bidi="en-US"/>
        </w:rPr>
        <w:t xml:space="preserve">I dati personali che saranno raccolti e trattati </w:t>
      </w:r>
      <w:r w:rsidRPr="0032312C">
        <w:rPr>
          <w:rFonts w:ascii="Arial Narrow" w:hAnsi="Arial Narrow"/>
          <w:b/>
          <w:kern w:val="3"/>
          <w:sz w:val="16"/>
          <w:szCs w:val="16"/>
          <w:u w:val="single"/>
          <w:lang w:eastAsia="en-US" w:bidi="en-US"/>
        </w:rPr>
        <w:t>riguardano</w:t>
      </w:r>
      <w:r w:rsidRPr="0032312C">
        <w:rPr>
          <w:rFonts w:ascii="Arial Narrow" w:hAnsi="Arial Narrow"/>
          <w:kern w:val="3"/>
          <w:sz w:val="16"/>
          <w:szCs w:val="16"/>
          <w:lang w:eastAsia="en-US" w:bidi="en-US"/>
        </w:rPr>
        <w:t>:</w:t>
      </w:r>
    </w:p>
    <w:p w:rsidR="00D275B1" w:rsidRPr="0032312C" w:rsidRDefault="00D275B1" w:rsidP="00D275B1">
      <w:pPr>
        <w:widowControl w:val="0"/>
        <w:autoSpaceDN w:val="0"/>
        <w:jc w:val="both"/>
        <w:textAlignment w:val="baseline"/>
        <w:rPr>
          <w:rFonts w:ascii="Arial Narrow" w:hAnsi="Arial Narrow"/>
          <w:kern w:val="3"/>
          <w:sz w:val="16"/>
          <w:szCs w:val="16"/>
          <w:lang w:eastAsia="en-US" w:bidi="en-US"/>
        </w:rPr>
      </w:pPr>
      <w:r w:rsidRPr="0032312C">
        <w:rPr>
          <w:rFonts w:ascii="Arial Narrow" w:hAnsi="Arial Narrow"/>
          <w:kern w:val="3"/>
          <w:sz w:val="16"/>
          <w:szCs w:val="16"/>
          <w:lang w:eastAsia="en-US" w:bidi="en-US"/>
        </w:rPr>
        <w:t xml:space="preserve">[X] dati identificativi: cognome e nome, residenza, domicilio, nascita, identificativo online (username, password, </w:t>
      </w:r>
      <w:proofErr w:type="spellStart"/>
      <w:r w:rsidRPr="0032312C">
        <w:rPr>
          <w:rFonts w:ascii="Arial Narrow" w:hAnsi="Arial Narrow"/>
          <w:kern w:val="3"/>
          <w:sz w:val="16"/>
          <w:szCs w:val="16"/>
          <w:lang w:eastAsia="en-US" w:bidi="en-US"/>
        </w:rPr>
        <w:t>customer</w:t>
      </w:r>
      <w:proofErr w:type="spellEnd"/>
      <w:r w:rsidRPr="0032312C">
        <w:rPr>
          <w:rFonts w:ascii="Arial Narrow" w:hAnsi="Arial Narrow"/>
          <w:kern w:val="3"/>
          <w:sz w:val="16"/>
          <w:szCs w:val="16"/>
          <w:lang w:eastAsia="en-US" w:bidi="en-US"/>
        </w:rPr>
        <w:t xml:space="preserve"> ID, altro);</w:t>
      </w:r>
    </w:p>
    <w:p w:rsidR="00D275B1" w:rsidRPr="0032312C" w:rsidRDefault="00D275B1" w:rsidP="00D275B1">
      <w:pPr>
        <w:widowControl w:val="0"/>
        <w:autoSpaceDN w:val="0"/>
        <w:jc w:val="both"/>
        <w:textAlignment w:val="baseline"/>
        <w:rPr>
          <w:rFonts w:ascii="Arial Narrow" w:hAnsi="Arial Narrow"/>
          <w:kern w:val="3"/>
          <w:sz w:val="16"/>
          <w:szCs w:val="16"/>
          <w:lang w:eastAsia="en-US" w:bidi="en-US"/>
        </w:rPr>
      </w:pPr>
      <w:r w:rsidRPr="0032312C">
        <w:rPr>
          <w:rFonts w:ascii="Arial Narrow" w:hAnsi="Arial Narrow"/>
          <w:kern w:val="3"/>
          <w:sz w:val="16"/>
          <w:szCs w:val="16"/>
          <w:lang w:eastAsia="en-US" w:bidi="en-US"/>
        </w:rPr>
        <w:t>[X] situazione familiare, immagini, elementi caratteristici della identità fisica, fisiologica, genetica, psichica, economica, culturale, sociale.</w:t>
      </w:r>
    </w:p>
    <w:p w:rsidR="00D275B1" w:rsidRPr="0032312C" w:rsidRDefault="00D275B1" w:rsidP="00D275B1">
      <w:pPr>
        <w:widowControl w:val="0"/>
        <w:autoSpaceDN w:val="0"/>
        <w:jc w:val="both"/>
        <w:textAlignment w:val="baseline"/>
        <w:rPr>
          <w:rFonts w:ascii="Arial Narrow" w:hAnsi="Arial Narrow"/>
          <w:kern w:val="3"/>
          <w:sz w:val="16"/>
          <w:szCs w:val="16"/>
          <w:lang w:eastAsia="en-US" w:bidi="en-US"/>
        </w:rPr>
      </w:pPr>
      <w:r w:rsidRPr="0032312C">
        <w:rPr>
          <w:rFonts w:ascii="Arial Narrow" w:hAnsi="Arial Narrow"/>
          <w:kern w:val="3"/>
          <w:sz w:val="16"/>
          <w:szCs w:val="16"/>
          <w:lang w:eastAsia="en-US" w:bidi="en-US"/>
        </w:rPr>
        <w:t>[X] dati inerenti lo stile di vita</w:t>
      </w:r>
    </w:p>
    <w:p w:rsidR="00D275B1" w:rsidRPr="0032312C" w:rsidRDefault="00D275B1" w:rsidP="00D275B1">
      <w:pPr>
        <w:widowControl w:val="0"/>
        <w:autoSpaceDN w:val="0"/>
        <w:jc w:val="both"/>
        <w:textAlignment w:val="baseline"/>
        <w:rPr>
          <w:rFonts w:ascii="Arial Narrow" w:hAnsi="Arial Narrow"/>
          <w:kern w:val="3"/>
          <w:sz w:val="16"/>
          <w:szCs w:val="16"/>
          <w:lang w:eastAsia="en-US" w:bidi="en-US"/>
        </w:rPr>
      </w:pPr>
      <w:r w:rsidRPr="0032312C">
        <w:rPr>
          <w:rFonts w:ascii="Arial Narrow" w:hAnsi="Arial Narrow"/>
          <w:kern w:val="3"/>
          <w:sz w:val="16"/>
          <w:szCs w:val="16"/>
          <w:lang w:eastAsia="en-US" w:bidi="en-US"/>
        </w:rPr>
        <w:t>[X] situazione economica</w:t>
      </w:r>
    </w:p>
    <w:p w:rsidR="00D275B1" w:rsidRPr="0032312C" w:rsidRDefault="00D275B1" w:rsidP="00D275B1">
      <w:pPr>
        <w:widowControl w:val="0"/>
        <w:autoSpaceDN w:val="0"/>
        <w:jc w:val="both"/>
        <w:textAlignment w:val="baseline"/>
        <w:rPr>
          <w:rFonts w:ascii="Arial Narrow" w:hAnsi="Arial Narrow"/>
          <w:kern w:val="3"/>
          <w:sz w:val="16"/>
          <w:szCs w:val="16"/>
          <w:lang w:eastAsia="en-US" w:bidi="en-US"/>
        </w:rPr>
      </w:pPr>
      <w:r w:rsidRPr="0032312C">
        <w:rPr>
          <w:rFonts w:ascii="Arial Narrow" w:hAnsi="Arial Narrow"/>
          <w:kern w:val="3"/>
          <w:sz w:val="16"/>
          <w:szCs w:val="16"/>
          <w:lang w:eastAsia="en-US" w:bidi="en-US"/>
        </w:rPr>
        <w:t>[X] situazione finanziaria</w:t>
      </w:r>
    </w:p>
    <w:p w:rsidR="00D275B1" w:rsidRPr="0032312C" w:rsidRDefault="00D275B1" w:rsidP="00D275B1">
      <w:pPr>
        <w:widowControl w:val="0"/>
        <w:autoSpaceDN w:val="0"/>
        <w:jc w:val="both"/>
        <w:textAlignment w:val="baseline"/>
        <w:rPr>
          <w:rFonts w:ascii="Arial Narrow" w:hAnsi="Arial Narrow"/>
          <w:kern w:val="3"/>
          <w:sz w:val="16"/>
          <w:szCs w:val="16"/>
          <w:lang w:eastAsia="en-US" w:bidi="en-US"/>
        </w:rPr>
      </w:pPr>
      <w:r w:rsidRPr="0032312C">
        <w:rPr>
          <w:rFonts w:ascii="Arial Narrow" w:hAnsi="Arial Narrow"/>
          <w:kern w:val="3"/>
          <w:sz w:val="16"/>
          <w:szCs w:val="16"/>
          <w:lang w:eastAsia="en-US" w:bidi="en-US"/>
        </w:rPr>
        <w:t>[X] situazione patrimoniale</w:t>
      </w:r>
    </w:p>
    <w:p w:rsidR="00D275B1" w:rsidRPr="0032312C" w:rsidRDefault="00D275B1" w:rsidP="00D275B1">
      <w:pPr>
        <w:widowControl w:val="0"/>
        <w:autoSpaceDN w:val="0"/>
        <w:jc w:val="both"/>
        <w:textAlignment w:val="baseline"/>
        <w:rPr>
          <w:rFonts w:ascii="Arial Narrow" w:hAnsi="Arial Narrow"/>
          <w:kern w:val="3"/>
          <w:sz w:val="16"/>
          <w:szCs w:val="16"/>
          <w:lang w:eastAsia="en-US" w:bidi="en-US"/>
        </w:rPr>
      </w:pPr>
      <w:r w:rsidRPr="0032312C">
        <w:rPr>
          <w:rFonts w:ascii="Arial Narrow" w:hAnsi="Arial Narrow"/>
          <w:kern w:val="3"/>
          <w:sz w:val="16"/>
          <w:szCs w:val="16"/>
          <w:lang w:eastAsia="en-US" w:bidi="en-US"/>
        </w:rPr>
        <w:t>[X] dati di connessione: indirizzo IP, login, altro.</w:t>
      </w:r>
    </w:p>
    <w:p w:rsidR="00D275B1" w:rsidRPr="0032312C" w:rsidRDefault="00D275B1" w:rsidP="00D275B1">
      <w:pPr>
        <w:widowControl w:val="0"/>
        <w:autoSpaceDN w:val="0"/>
        <w:jc w:val="both"/>
        <w:textAlignment w:val="baseline"/>
        <w:rPr>
          <w:rFonts w:ascii="Arial Narrow" w:hAnsi="Arial Narrow"/>
          <w:kern w:val="3"/>
          <w:sz w:val="16"/>
          <w:szCs w:val="16"/>
          <w:lang w:eastAsia="en-US" w:bidi="en-US"/>
        </w:rPr>
      </w:pPr>
      <w:r w:rsidRPr="0032312C">
        <w:rPr>
          <w:rFonts w:ascii="Arial Narrow" w:hAnsi="Arial Narrow"/>
          <w:kern w:val="3"/>
          <w:sz w:val="16"/>
          <w:szCs w:val="16"/>
          <w:lang w:eastAsia="en-US" w:bidi="en-US"/>
        </w:rPr>
        <w:t>[X] dati di localizzazione: ubicazione</w:t>
      </w:r>
    </w:p>
    <w:p w:rsidR="00D275B1" w:rsidRPr="0032312C" w:rsidRDefault="00D275B1" w:rsidP="00D275B1">
      <w:pPr>
        <w:widowControl w:val="0"/>
        <w:autoSpaceDN w:val="0"/>
        <w:jc w:val="both"/>
        <w:textAlignment w:val="baseline"/>
        <w:rPr>
          <w:rFonts w:ascii="Arial Narrow" w:hAnsi="Arial Narrow"/>
          <w:kern w:val="3"/>
          <w:sz w:val="16"/>
          <w:szCs w:val="16"/>
          <w:lang w:eastAsia="en-US" w:bidi="en-US"/>
        </w:rPr>
      </w:pPr>
      <w:r w:rsidRPr="0032312C">
        <w:rPr>
          <w:rFonts w:ascii="Arial Narrow" w:hAnsi="Arial Narrow"/>
          <w:kern w:val="3"/>
          <w:sz w:val="16"/>
          <w:szCs w:val="16"/>
          <w:lang w:eastAsia="en-US" w:bidi="en-US"/>
        </w:rPr>
        <w:t>[X] Dati inerenti l’origine razziale o etnica</w:t>
      </w:r>
    </w:p>
    <w:p w:rsidR="00D275B1" w:rsidRPr="0032312C" w:rsidRDefault="00D275B1" w:rsidP="00D275B1">
      <w:pPr>
        <w:widowControl w:val="0"/>
        <w:autoSpaceDN w:val="0"/>
        <w:jc w:val="both"/>
        <w:textAlignment w:val="baseline"/>
        <w:rPr>
          <w:rFonts w:ascii="Arial Narrow" w:hAnsi="Arial Narrow"/>
          <w:kern w:val="3"/>
          <w:sz w:val="16"/>
          <w:szCs w:val="16"/>
          <w:lang w:eastAsia="en-US" w:bidi="en-US"/>
        </w:rPr>
      </w:pPr>
      <w:r w:rsidRPr="0032312C">
        <w:rPr>
          <w:rFonts w:ascii="Arial Narrow" w:hAnsi="Arial Narrow"/>
          <w:kern w:val="3"/>
          <w:sz w:val="16"/>
          <w:szCs w:val="16"/>
          <w:lang w:eastAsia="en-US" w:bidi="en-US"/>
        </w:rPr>
        <w:t>[X] convinzioni religiose o filosofiche</w:t>
      </w:r>
    </w:p>
    <w:p w:rsidR="00D275B1" w:rsidRPr="0032312C" w:rsidRDefault="00D275B1" w:rsidP="00D275B1">
      <w:pPr>
        <w:widowControl w:val="0"/>
        <w:autoSpaceDN w:val="0"/>
        <w:jc w:val="both"/>
        <w:textAlignment w:val="baseline"/>
        <w:rPr>
          <w:rFonts w:ascii="Arial Narrow" w:hAnsi="Arial Narrow"/>
          <w:kern w:val="3"/>
          <w:sz w:val="16"/>
          <w:szCs w:val="16"/>
          <w:lang w:eastAsia="en-US" w:bidi="en-US"/>
        </w:rPr>
      </w:pPr>
      <w:r w:rsidRPr="0032312C">
        <w:rPr>
          <w:rFonts w:ascii="Arial Narrow" w:hAnsi="Arial Narrow"/>
          <w:kern w:val="3"/>
          <w:sz w:val="16"/>
          <w:szCs w:val="16"/>
          <w:lang w:eastAsia="en-US" w:bidi="en-US"/>
        </w:rPr>
        <w:t>[X] salute, vita o orientamento sessuale</w:t>
      </w:r>
    </w:p>
    <w:p w:rsidR="00D275B1" w:rsidRPr="0032312C" w:rsidRDefault="00D275B1" w:rsidP="00D275B1">
      <w:pPr>
        <w:widowControl w:val="0"/>
        <w:autoSpaceDN w:val="0"/>
        <w:jc w:val="both"/>
        <w:textAlignment w:val="baseline"/>
        <w:rPr>
          <w:rFonts w:ascii="Arial Narrow" w:hAnsi="Arial Narrow"/>
          <w:kern w:val="3"/>
          <w:sz w:val="16"/>
          <w:szCs w:val="16"/>
          <w:lang w:eastAsia="en-US" w:bidi="en-US"/>
        </w:rPr>
      </w:pPr>
      <w:r w:rsidRPr="0032312C">
        <w:rPr>
          <w:rFonts w:ascii="Arial Narrow" w:hAnsi="Arial Narrow"/>
          <w:kern w:val="3"/>
          <w:sz w:val="16"/>
          <w:szCs w:val="16"/>
          <w:lang w:eastAsia="en-US" w:bidi="en-US"/>
        </w:rPr>
        <w:t>[X] dati genetici e biometrici</w:t>
      </w:r>
    </w:p>
    <w:p w:rsidR="00D275B1" w:rsidRPr="0032312C" w:rsidRDefault="00D275B1" w:rsidP="00D275B1">
      <w:pPr>
        <w:widowControl w:val="0"/>
        <w:autoSpaceDN w:val="0"/>
        <w:jc w:val="both"/>
        <w:textAlignment w:val="baseline"/>
        <w:rPr>
          <w:rFonts w:ascii="Arial Narrow" w:hAnsi="Arial Narrow"/>
          <w:kern w:val="3"/>
          <w:sz w:val="16"/>
          <w:szCs w:val="16"/>
          <w:lang w:eastAsia="en-US" w:bidi="en-US"/>
        </w:rPr>
      </w:pPr>
      <w:r w:rsidRPr="0032312C">
        <w:rPr>
          <w:rFonts w:ascii="Arial Narrow" w:hAnsi="Arial Narrow"/>
          <w:kern w:val="3"/>
          <w:sz w:val="16"/>
          <w:szCs w:val="16"/>
          <w:lang w:eastAsia="en-US" w:bidi="en-US"/>
        </w:rPr>
        <w:t>[X] dati relativi a condanne penali.</w:t>
      </w:r>
    </w:p>
    <w:p w:rsidR="00D275B1" w:rsidRPr="0032312C" w:rsidRDefault="00D275B1" w:rsidP="00D275B1">
      <w:pPr>
        <w:widowControl w:val="0"/>
        <w:autoSpaceDN w:val="0"/>
        <w:jc w:val="both"/>
        <w:textAlignment w:val="baseline"/>
        <w:rPr>
          <w:rFonts w:ascii="Arial Narrow" w:eastAsia="Segoe UI" w:hAnsi="Arial Narrow" w:cs="Tahoma"/>
          <w:color w:val="000000"/>
          <w:kern w:val="3"/>
          <w:sz w:val="16"/>
          <w:szCs w:val="16"/>
          <w:lang w:eastAsia="en-US" w:bidi="en-US"/>
        </w:rPr>
      </w:pPr>
      <w:r w:rsidRPr="0032312C">
        <w:rPr>
          <w:rFonts w:ascii="Arial Narrow" w:hAnsi="Arial Narrow"/>
          <w:kern w:val="3"/>
          <w:sz w:val="16"/>
          <w:szCs w:val="16"/>
          <w:lang w:eastAsia="en-US" w:bidi="en-US"/>
        </w:rPr>
        <w:t xml:space="preserve">I dati raccolti saranno trattati </w:t>
      </w:r>
      <w:r w:rsidRPr="0032312C">
        <w:rPr>
          <w:rFonts w:ascii="Arial Narrow" w:hAnsi="Arial Narrow"/>
          <w:b/>
          <w:kern w:val="3"/>
          <w:sz w:val="16"/>
          <w:szCs w:val="16"/>
          <w:u w:val="single"/>
          <w:lang w:eastAsia="en-US" w:bidi="en-US"/>
        </w:rPr>
        <w:t>in quanto</w:t>
      </w:r>
      <w:r w:rsidRPr="0032312C">
        <w:rPr>
          <w:rFonts w:ascii="Arial Narrow" w:hAnsi="Arial Narrow"/>
          <w:kern w:val="3"/>
          <w:sz w:val="16"/>
          <w:szCs w:val="16"/>
          <w:lang w:eastAsia="en-US" w:bidi="en-US"/>
        </w:rPr>
        <w:t>:</w:t>
      </w:r>
    </w:p>
    <w:p w:rsidR="00D275B1" w:rsidRPr="0032312C" w:rsidRDefault="00D275B1" w:rsidP="00D275B1">
      <w:pPr>
        <w:widowControl w:val="0"/>
        <w:autoSpaceDN w:val="0"/>
        <w:jc w:val="both"/>
        <w:textAlignment w:val="baseline"/>
        <w:rPr>
          <w:rFonts w:ascii="Arial Narrow" w:hAnsi="Arial Narrow"/>
          <w:kern w:val="3"/>
          <w:sz w:val="16"/>
          <w:szCs w:val="16"/>
          <w:lang w:eastAsia="en-US" w:bidi="en-US"/>
        </w:rPr>
      </w:pPr>
      <w:r w:rsidRPr="0032312C">
        <w:rPr>
          <w:rFonts w:ascii="Arial Narrow" w:hAnsi="Arial Narrow"/>
          <w:kern w:val="3"/>
          <w:sz w:val="16"/>
          <w:szCs w:val="16"/>
          <w:lang w:eastAsia="en-US" w:bidi="en-US"/>
        </w:rPr>
        <w:t>[X] il trattamento è necessario per adempiere un obbligo legale al quale è soggetto il titolare del trattamento;</w:t>
      </w:r>
    </w:p>
    <w:p w:rsidR="00D275B1" w:rsidRPr="0032312C" w:rsidRDefault="00D275B1" w:rsidP="00D275B1">
      <w:pPr>
        <w:widowControl w:val="0"/>
        <w:autoSpaceDN w:val="0"/>
        <w:jc w:val="both"/>
        <w:textAlignment w:val="baseline"/>
        <w:rPr>
          <w:rFonts w:ascii="Arial Narrow" w:hAnsi="Arial Narrow"/>
          <w:kern w:val="3"/>
          <w:sz w:val="16"/>
          <w:szCs w:val="16"/>
          <w:lang w:eastAsia="en-US" w:bidi="en-US"/>
        </w:rPr>
      </w:pPr>
      <w:r w:rsidRPr="0032312C">
        <w:rPr>
          <w:rFonts w:ascii="Arial Narrow" w:hAnsi="Arial Narrow"/>
          <w:kern w:val="3"/>
          <w:sz w:val="16"/>
          <w:szCs w:val="16"/>
          <w:lang w:eastAsia="en-US" w:bidi="en-US"/>
        </w:rPr>
        <w:t>[X] il trattamento è necessario per l'esecuzione di un compito di interesse pubblico o connesso all'esercizio di pubblici poteri di cui è investito il titolare del trattamento;</w:t>
      </w:r>
    </w:p>
    <w:p w:rsidR="00D275B1" w:rsidRPr="0032312C" w:rsidRDefault="00D275B1" w:rsidP="00D275B1">
      <w:pPr>
        <w:widowControl w:val="0"/>
        <w:autoSpaceDN w:val="0"/>
        <w:jc w:val="both"/>
        <w:textAlignment w:val="baseline"/>
        <w:rPr>
          <w:rFonts w:ascii="Arial Narrow" w:hAnsi="Arial Narrow"/>
          <w:kern w:val="3"/>
          <w:sz w:val="16"/>
          <w:szCs w:val="16"/>
          <w:lang w:eastAsia="en-US" w:bidi="en-US"/>
        </w:rPr>
      </w:pPr>
      <w:r w:rsidRPr="0032312C">
        <w:rPr>
          <w:rFonts w:ascii="Arial Narrow" w:hAnsi="Arial Narrow"/>
          <w:kern w:val="3"/>
          <w:sz w:val="16"/>
          <w:szCs w:val="16"/>
          <w:lang w:eastAsia="en-US" w:bidi="en-US"/>
        </w:rPr>
        <w:t>[X] il trattamento è necessario per il perseguimento del legittimo interesse del titolare del trattamento o di terzi, a condizione che non prevalgano gli interessi o i diritti e le libertà fondamentali dell'interessato che richiedono la protezione dei dati personali, in particolare se l'interessato è un minore;</w:t>
      </w:r>
    </w:p>
    <w:p w:rsidR="00D275B1" w:rsidRPr="0032312C" w:rsidRDefault="00D275B1" w:rsidP="00D275B1">
      <w:pPr>
        <w:widowControl w:val="0"/>
        <w:autoSpaceDN w:val="0"/>
        <w:jc w:val="both"/>
        <w:textAlignment w:val="baseline"/>
        <w:rPr>
          <w:rFonts w:ascii="Arial Narrow" w:hAnsi="Arial Narrow"/>
          <w:kern w:val="3"/>
          <w:sz w:val="16"/>
          <w:szCs w:val="16"/>
          <w:lang w:eastAsia="en-US" w:bidi="en-US"/>
        </w:rPr>
      </w:pPr>
      <w:r w:rsidRPr="0032312C">
        <w:rPr>
          <w:rFonts w:ascii="Arial Narrow" w:hAnsi="Arial Narrow"/>
          <w:kern w:val="3"/>
          <w:sz w:val="16"/>
          <w:szCs w:val="16"/>
          <w:lang w:eastAsia="en-US" w:bidi="en-US"/>
        </w:rPr>
        <w:t>[X] il trattamento è necessario per adempiere a tutti gli obblighi previsti nel Regolamento Nazionale Anagrafico vigente e regolamenti comunali specifici di settore;</w:t>
      </w:r>
    </w:p>
    <w:p w:rsidR="00D275B1" w:rsidRPr="0032312C" w:rsidRDefault="00D275B1" w:rsidP="00D275B1">
      <w:pPr>
        <w:widowControl w:val="0"/>
        <w:autoSpaceDN w:val="0"/>
        <w:jc w:val="both"/>
        <w:textAlignment w:val="baseline"/>
        <w:rPr>
          <w:rFonts w:ascii="Arial Narrow" w:hAnsi="Arial Narrow"/>
          <w:kern w:val="3"/>
          <w:sz w:val="16"/>
          <w:szCs w:val="16"/>
          <w:lang w:eastAsia="en-US" w:bidi="en-US"/>
        </w:rPr>
      </w:pPr>
      <w:r w:rsidRPr="0032312C">
        <w:rPr>
          <w:rFonts w:ascii="Arial Narrow" w:hAnsi="Arial Narrow"/>
          <w:kern w:val="3"/>
          <w:sz w:val="16"/>
          <w:szCs w:val="16"/>
          <w:lang w:eastAsia="en-US" w:bidi="en-US"/>
        </w:rPr>
        <w:t>[X] può essere previsto il trattamento dei presenti dati da parte del Responsabile esterno ex art. 28 del regolamento UE 679/2016.</w:t>
      </w:r>
    </w:p>
    <w:p w:rsidR="00D275B1" w:rsidRPr="0032312C" w:rsidRDefault="00D275B1" w:rsidP="00D275B1">
      <w:pPr>
        <w:widowControl w:val="0"/>
        <w:autoSpaceDN w:val="0"/>
        <w:jc w:val="both"/>
        <w:textAlignment w:val="baseline"/>
        <w:rPr>
          <w:rFonts w:ascii="Arial Narrow" w:eastAsia="Segoe UI" w:hAnsi="Arial Narrow" w:cs="Tahoma"/>
          <w:color w:val="000000"/>
          <w:kern w:val="3"/>
          <w:sz w:val="16"/>
          <w:szCs w:val="16"/>
          <w:lang w:eastAsia="en-US" w:bidi="en-US"/>
        </w:rPr>
      </w:pPr>
      <w:r w:rsidRPr="0032312C">
        <w:rPr>
          <w:rFonts w:ascii="Arial Narrow" w:hAnsi="Arial Narrow"/>
          <w:kern w:val="3"/>
          <w:sz w:val="16"/>
          <w:szCs w:val="16"/>
          <w:lang w:eastAsia="en-US" w:bidi="en-US"/>
        </w:rPr>
        <w:t xml:space="preserve">I dati personali forniti saranno </w:t>
      </w:r>
      <w:r w:rsidRPr="0032312C">
        <w:rPr>
          <w:rFonts w:ascii="Arial Narrow" w:hAnsi="Arial Narrow"/>
          <w:b/>
          <w:kern w:val="3"/>
          <w:sz w:val="16"/>
          <w:szCs w:val="16"/>
          <w:u w:val="single"/>
          <w:lang w:eastAsia="en-US" w:bidi="en-US"/>
        </w:rPr>
        <w:t>oggetto</w:t>
      </w:r>
      <w:r w:rsidRPr="0032312C">
        <w:rPr>
          <w:rFonts w:ascii="Arial Narrow" w:hAnsi="Arial Narrow"/>
          <w:kern w:val="3"/>
          <w:sz w:val="16"/>
          <w:szCs w:val="16"/>
          <w:lang w:eastAsia="en-US" w:bidi="en-US"/>
        </w:rPr>
        <w:t xml:space="preserve"> di:</w:t>
      </w:r>
    </w:p>
    <w:p w:rsidR="00D275B1" w:rsidRPr="0032312C" w:rsidRDefault="00D275B1" w:rsidP="00D275B1">
      <w:pPr>
        <w:widowControl w:val="0"/>
        <w:autoSpaceDN w:val="0"/>
        <w:jc w:val="both"/>
        <w:textAlignment w:val="baseline"/>
        <w:rPr>
          <w:rFonts w:ascii="Arial Narrow" w:hAnsi="Arial Narrow"/>
          <w:kern w:val="3"/>
          <w:sz w:val="16"/>
          <w:szCs w:val="16"/>
          <w:lang w:eastAsia="en-US" w:bidi="en-US"/>
        </w:rPr>
      </w:pPr>
      <w:r w:rsidRPr="0032312C">
        <w:rPr>
          <w:rFonts w:ascii="Arial Narrow" w:hAnsi="Arial Narrow"/>
          <w:kern w:val="3"/>
          <w:sz w:val="16"/>
          <w:szCs w:val="16"/>
          <w:lang w:eastAsia="en-US" w:bidi="en-US"/>
        </w:rPr>
        <w:t>[X] raccolta</w:t>
      </w:r>
    </w:p>
    <w:p w:rsidR="00D275B1" w:rsidRPr="0032312C" w:rsidRDefault="00D275B1" w:rsidP="00D275B1">
      <w:pPr>
        <w:widowControl w:val="0"/>
        <w:autoSpaceDN w:val="0"/>
        <w:jc w:val="both"/>
        <w:textAlignment w:val="baseline"/>
        <w:rPr>
          <w:rFonts w:ascii="Arial Narrow" w:hAnsi="Arial Narrow"/>
          <w:kern w:val="3"/>
          <w:sz w:val="16"/>
          <w:szCs w:val="16"/>
          <w:lang w:eastAsia="en-US" w:bidi="en-US"/>
        </w:rPr>
      </w:pPr>
      <w:r w:rsidRPr="0032312C">
        <w:rPr>
          <w:rFonts w:ascii="Arial Narrow" w:hAnsi="Arial Narrow"/>
          <w:kern w:val="3"/>
          <w:sz w:val="16"/>
          <w:szCs w:val="16"/>
          <w:lang w:eastAsia="en-US" w:bidi="en-US"/>
        </w:rPr>
        <w:t>[X] registrazione</w:t>
      </w:r>
    </w:p>
    <w:p w:rsidR="00D275B1" w:rsidRPr="0032312C" w:rsidRDefault="00D275B1" w:rsidP="00D275B1">
      <w:pPr>
        <w:widowControl w:val="0"/>
        <w:autoSpaceDN w:val="0"/>
        <w:jc w:val="both"/>
        <w:textAlignment w:val="baseline"/>
        <w:rPr>
          <w:rFonts w:ascii="Arial Narrow" w:hAnsi="Arial Narrow"/>
          <w:kern w:val="3"/>
          <w:sz w:val="16"/>
          <w:szCs w:val="16"/>
          <w:lang w:eastAsia="en-US" w:bidi="en-US"/>
        </w:rPr>
      </w:pPr>
      <w:r w:rsidRPr="0032312C">
        <w:rPr>
          <w:rFonts w:ascii="Arial Narrow" w:hAnsi="Arial Narrow"/>
          <w:kern w:val="3"/>
          <w:sz w:val="16"/>
          <w:szCs w:val="16"/>
          <w:lang w:eastAsia="en-US" w:bidi="en-US"/>
        </w:rPr>
        <w:t>[X] organizzazione</w:t>
      </w:r>
    </w:p>
    <w:p w:rsidR="00D275B1" w:rsidRPr="0032312C" w:rsidRDefault="00D275B1" w:rsidP="00D275B1">
      <w:pPr>
        <w:widowControl w:val="0"/>
        <w:autoSpaceDN w:val="0"/>
        <w:jc w:val="both"/>
        <w:textAlignment w:val="baseline"/>
        <w:rPr>
          <w:rFonts w:ascii="Arial Narrow" w:hAnsi="Arial Narrow"/>
          <w:kern w:val="3"/>
          <w:sz w:val="16"/>
          <w:szCs w:val="16"/>
          <w:lang w:eastAsia="en-US" w:bidi="en-US"/>
        </w:rPr>
      </w:pPr>
      <w:r w:rsidRPr="0032312C">
        <w:rPr>
          <w:rFonts w:ascii="Arial Narrow" w:hAnsi="Arial Narrow"/>
          <w:kern w:val="3"/>
          <w:sz w:val="16"/>
          <w:szCs w:val="16"/>
          <w:lang w:eastAsia="en-US" w:bidi="en-US"/>
        </w:rPr>
        <w:t>[X] strutturazione</w:t>
      </w:r>
    </w:p>
    <w:p w:rsidR="00D275B1" w:rsidRPr="0032312C" w:rsidRDefault="00D275B1" w:rsidP="00D275B1">
      <w:pPr>
        <w:widowControl w:val="0"/>
        <w:autoSpaceDN w:val="0"/>
        <w:jc w:val="both"/>
        <w:textAlignment w:val="baseline"/>
        <w:rPr>
          <w:rFonts w:ascii="Arial Narrow" w:hAnsi="Arial Narrow"/>
          <w:kern w:val="3"/>
          <w:sz w:val="16"/>
          <w:szCs w:val="16"/>
          <w:lang w:eastAsia="en-US" w:bidi="en-US"/>
        </w:rPr>
      </w:pPr>
      <w:r w:rsidRPr="0032312C">
        <w:rPr>
          <w:rFonts w:ascii="Arial Narrow" w:hAnsi="Arial Narrow"/>
          <w:kern w:val="3"/>
          <w:sz w:val="16"/>
          <w:szCs w:val="16"/>
          <w:lang w:eastAsia="en-US" w:bidi="en-US"/>
        </w:rPr>
        <w:t>[X] conservazione</w:t>
      </w:r>
    </w:p>
    <w:p w:rsidR="00D275B1" w:rsidRPr="0032312C" w:rsidRDefault="00D275B1" w:rsidP="00D275B1">
      <w:pPr>
        <w:widowControl w:val="0"/>
        <w:autoSpaceDN w:val="0"/>
        <w:jc w:val="both"/>
        <w:textAlignment w:val="baseline"/>
        <w:rPr>
          <w:rFonts w:ascii="Arial Narrow" w:hAnsi="Arial Narrow"/>
          <w:kern w:val="3"/>
          <w:sz w:val="16"/>
          <w:szCs w:val="16"/>
          <w:lang w:eastAsia="en-US" w:bidi="en-US"/>
        </w:rPr>
      </w:pPr>
      <w:r w:rsidRPr="0032312C">
        <w:rPr>
          <w:rFonts w:ascii="Arial Narrow" w:hAnsi="Arial Narrow"/>
          <w:kern w:val="3"/>
          <w:sz w:val="16"/>
          <w:szCs w:val="16"/>
          <w:lang w:eastAsia="en-US" w:bidi="en-US"/>
        </w:rPr>
        <w:t>[X] adattamento o modifica</w:t>
      </w:r>
    </w:p>
    <w:p w:rsidR="00D275B1" w:rsidRPr="0032312C" w:rsidRDefault="00D275B1" w:rsidP="00D275B1">
      <w:pPr>
        <w:widowControl w:val="0"/>
        <w:autoSpaceDN w:val="0"/>
        <w:jc w:val="both"/>
        <w:textAlignment w:val="baseline"/>
        <w:rPr>
          <w:rFonts w:ascii="Arial Narrow" w:hAnsi="Arial Narrow"/>
          <w:kern w:val="3"/>
          <w:sz w:val="16"/>
          <w:szCs w:val="16"/>
          <w:lang w:eastAsia="en-US" w:bidi="en-US"/>
        </w:rPr>
      </w:pPr>
      <w:r w:rsidRPr="0032312C">
        <w:rPr>
          <w:rFonts w:ascii="Arial Narrow" w:hAnsi="Arial Narrow"/>
          <w:kern w:val="3"/>
          <w:sz w:val="16"/>
          <w:szCs w:val="16"/>
          <w:lang w:eastAsia="en-US" w:bidi="en-US"/>
        </w:rPr>
        <w:t>[X] estrazione</w:t>
      </w:r>
    </w:p>
    <w:p w:rsidR="00D275B1" w:rsidRPr="0032312C" w:rsidRDefault="00D275B1" w:rsidP="00D275B1">
      <w:pPr>
        <w:widowControl w:val="0"/>
        <w:autoSpaceDN w:val="0"/>
        <w:jc w:val="both"/>
        <w:textAlignment w:val="baseline"/>
        <w:rPr>
          <w:rFonts w:ascii="Arial Narrow" w:hAnsi="Arial Narrow"/>
          <w:kern w:val="3"/>
          <w:sz w:val="16"/>
          <w:szCs w:val="16"/>
          <w:lang w:eastAsia="en-US" w:bidi="en-US"/>
        </w:rPr>
      </w:pPr>
      <w:r w:rsidRPr="0032312C">
        <w:rPr>
          <w:rFonts w:ascii="Arial Narrow" w:hAnsi="Arial Narrow"/>
          <w:kern w:val="3"/>
          <w:sz w:val="16"/>
          <w:szCs w:val="16"/>
          <w:lang w:eastAsia="en-US" w:bidi="en-US"/>
        </w:rPr>
        <w:t>[X] consultazione</w:t>
      </w:r>
    </w:p>
    <w:p w:rsidR="00D275B1" w:rsidRPr="0032312C" w:rsidRDefault="00D275B1" w:rsidP="00D275B1">
      <w:pPr>
        <w:widowControl w:val="0"/>
        <w:autoSpaceDN w:val="0"/>
        <w:jc w:val="both"/>
        <w:textAlignment w:val="baseline"/>
        <w:rPr>
          <w:rFonts w:ascii="Arial Narrow" w:hAnsi="Arial Narrow"/>
          <w:kern w:val="3"/>
          <w:sz w:val="16"/>
          <w:szCs w:val="16"/>
          <w:lang w:eastAsia="en-US" w:bidi="en-US"/>
        </w:rPr>
      </w:pPr>
      <w:r w:rsidRPr="0032312C">
        <w:rPr>
          <w:rFonts w:ascii="Arial Narrow" w:hAnsi="Arial Narrow"/>
          <w:kern w:val="3"/>
          <w:sz w:val="16"/>
          <w:szCs w:val="16"/>
          <w:lang w:eastAsia="en-US" w:bidi="en-US"/>
        </w:rPr>
        <w:t>[X] uso</w:t>
      </w:r>
    </w:p>
    <w:p w:rsidR="00D275B1" w:rsidRPr="0032312C" w:rsidRDefault="00D275B1" w:rsidP="00D275B1">
      <w:pPr>
        <w:widowControl w:val="0"/>
        <w:autoSpaceDN w:val="0"/>
        <w:jc w:val="both"/>
        <w:textAlignment w:val="baseline"/>
        <w:rPr>
          <w:rFonts w:ascii="Arial Narrow" w:hAnsi="Arial Narrow"/>
          <w:kern w:val="3"/>
          <w:sz w:val="16"/>
          <w:szCs w:val="16"/>
          <w:lang w:eastAsia="en-US" w:bidi="en-US"/>
        </w:rPr>
      </w:pPr>
      <w:r w:rsidRPr="0032312C">
        <w:rPr>
          <w:rFonts w:ascii="Arial Narrow" w:hAnsi="Arial Narrow"/>
          <w:kern w:val="3"/>
          <w:sz w:val="16"/>
          <w:szCs w:val="16"/>
          <w:lang w:eastAsia="en-US" w:bidi="en-US"/>
        </w:rPr>
        <w:t>[X] cancellazione o distruzione</w:t>
      </w:r>
    </w:p>
    <w:p w:rsidR="00D275B1" w:rsidRPr="0032312C" w:rsidRDefault="00D275B1" w:rsidP="00D275B1">
      <w:pPr>
        <w:widowControl w:val="0"/>
        <w:autoSpaceDN w:val="0"/>
        <w:jc w:val="both"/>
        <w:textAlignment w:val="baseline"/>
        <w:rPr>
          <w:rFonts w:ascii="Arial Narrow" w:hAnsi="Arial Narrow"/>
          <w:kern w:val="3"/>
          <w:sz w:val="16"/>
          <w:szCs w:val="16"/>
          <w:lang w:eastAsia="en-US" w:bidi="en-US"/>
        </w:rPr>
      </w:pPr>
      <w:r w:rsidRPr="0032312C">
        <w:rPr>
          <w:rFonts w:ascii="Arial Narrow" w:hAnsi="Arial Narrow"/>
          <w:kern w:val="3"/>
          <w:sz w:val="16"/>
          <w:szCs w:val="16"/>
          <w:lang w:eastAsia="en-US" w:bidi="en-US"/>
        </w:rPr>
        <w:t>[X] comunicazione tempestiva/informazione</w:t>
      </w:r>
    </w:p>
    <w:p w:rsidR="00D275B1" w:rsidRPr="0032312C" w:rsidRDefault="00D275B1" w:rsidP="00D275B1">
      <w:pPr>
        <w:widowControl w:val="0"/>
        <w:autoSpaceDN w:val="0"/>
        <w:jc w:val="both"/>
        <w:textAlignment w:val="baseline"/>
        <w:rPr>
          <w:rFonts w:ascii="Arial Narrow" w:eastAsia="Calibri" w:hAnsi="Arial Narrow"/>
          <w:kern w:val="3"/>
          <w:sz w:val="16"/>
          <w:szCs w:val="16"/>
          <w:lang w:eastAsia="en-US" w:bidi="en-US"/>
        </w:rPr>
      </w:pPr>
      <w:r w:rsidRPr="0032312C">
        <w:rPr>
          <w:rFonts w:ascii="Arial Narrow" w:eastAsia="Calibri" w:hAnsi="Arial Narrow"/>
          <w:kern w:val="3"/>
          <w:sz w:val="16"/>
          <w:szCs w:val="16"/>
          <w:lang w:eastAsia="en-US" w:bidi="en-US"/>
        </w:rPr>
        <w:t xml:space="preserve">[X] </w:t>
      </w:r>
      <w:proofErr w:type="spellStart"/>
      <w:r w:rsidRPr="0032312C">
        <w:rPr>
          <w:rFonts w:ascii="Arial Narrow" w:eastAsia="Calibri" w:hAnsi="Arial Narrow"/>
          <w:kern w:val="3"/>
          <w:sz w:val="16"/>
          <w:szCs w:val="16"/>
          <w:lang w:eastAsia="en-US" w:bidi="en-US"/>
        </w:rPr>
        <w:t>profilazione</w:t>
      </w:r>
      <w:proofErr w:type="spellEnd"/>
    </w:p>
    <w:p w:rsidR="00D275B1" w:rsidRPr="0032312C" w:rsidRDefault="00D275B1" w:rsidP="00D275B1">
      <w:pPr>
        <w:widowControl w:val="0"/>
        <w:autoSpaceDN w:val="0"/>
        <w:jc w:val="both"/>
        <w:textAlignment w:val="baseline"/>
        <w:rPr>
          <w:rFonts w:ascii="Arial Narrow" w:eastAsia="Calibri" w:hAnsi="Arial Narrow"/>
          <w:kern w:val="3"/>
          <w:sz w:val="16"/>
          <w:szCs w:val="16"/>
          <w:lang w:eastAsia="en-US" w:bidi="en-US"/>
        </w:rPr>
      </w:pPr>
      <w:r w:rsidRPr="0032312C">
        <w:rPr>
          <w:rFonts w:ascii="Arial Narrow" w:eastAsia="Calibri" w:hAnsi="Arial Narrow"/>
          <w:kern w:val="3"/>
          <w:sz w:val="16"/>
          <w:szCs w:val="16"/>
          <w:lang w:eastAsia="en-US" w:bidi="en-US"/>
        </w:rPr>
        <w:t xml:space="preserve">[X] </w:t>
      </w:r>
      <w:proofErr w:type="spellStart"/>
      <w:r w:rsidRPr="0032312C">
        <w:rPr>
          <w:rFonts w:ascii="Arial Narrow" w:eastAsia="Calibri" w:hAnsi="Arial Narrow"/>
          <w:kern w:val="3"/>
          <w:sz w:val="16"/>
          <w:szCs w:val="16"/>
          <w:lang w:eastAsia="en-US" w:bidi="en-US"/>
        </w:rPr>
        <w:t>pseudonimizzazione</w:t>
      </w:r>
      <w:proofErr w:type="spellEnd"/>
    </w:p>
    <w:p w:rsidR="00D275B1" w:rsidRPr="0032312C" w:rsidRDefault="00D275B1" w:rsidP="00D275B1">
      <w:pPr>
        <w:widowControl w:val="0"/>
        <w:autoSpaceDN w:val="0"/>
        <w:jc w:val="both"/>
        <w:textAlignment w:val="baseline"/>
        <w:rPr>
          <w:rFonts w:ascii="Arial Narrow" w:eastAsia="Calibri" w:hAnsi="Arial Narrow"/>
          <w:kern w:val="3"/>
          <w:sz w:val="16"/>
          <w:szCs w:val="16"/>
          <w:lang w:eastAsia="en-US" w:bidi="en-US"/>
        </w:rPr>
      </w:pPr>
      <w:r w:rsidRPr="0032312C">
        <w:rPr>
          <w:rFonts w:ascii="Arial Narrow" w:eastAsia="Calibri" w:hAnsi="Arial Narrow"/>
          <w:kern w:val="3"/>
          <w:sz w:val="16"/>
          <w:szCs w:val="16"/>
          <w:lang w:eastAsia="en-US" w:bidi="en-US"/>
        </w:rPr>
        <w:t>[X] ogni altra operazione applicata a dati personali inerenti il servizio da erogare.</w:t>
      </w:r>
    </w:p>
    <w:p w:rsidR="00D275B1" w:rsidRPr="0032312C" w:rsidRDefault="00D275B1" w:rsidP="00D275B1">
      <w:pPr>
        <w:widowControl w:val="0"/>
        <w:autoSpaceDN w:val="0"/>
        <w:jc w:val="both"/>
        <w:textAlignment w:val="baseline"/>
        <w:rPr>
          <w:rFonts w:ascii="Arial Narrow" w:hAnsi="Arial Narrow"/>
          <w:kern w:val="3"/>
          <w:sz w:val="16"/>
          <w:szCs w:val="16"/>
          <w:lang w:eastAsia="en-US" w:bidi="en-US"/>
        </w:rPr>
      </w:pPr>
      <w:r w:rsidRPr="0032312C">
        <w:rPr>
          <w:rFonts w:ascii="Arial Narrow" w:hAnsi="Arial Narrow"/>
          <w:kern w:val="3"/>
          <w:sz w:val="16"/>
          <w:szCs w:val="16"/>
          <w:lang w:eastAsia="en-US" w:bidi="en-US"/>
        </w:rPr>
        <w:t>In caso di comunicazione i dati saranno trasmessi a:</w:t>
      </w:r>
    </w:p>
    <w:p w:rsidR="00D275B1" w:rsidRPr="0032312C" w:rsidRDefault="00D275B1" w:rsidP="00D275B1">
      <w:pPr>
        <w:widowControl w:val="0"/>
        <w:autoSpaceDN w:val="0"/>
        <w:jc w:val="both"/>
        <w:textAlignment w:val="baseline"/>
        <w:rPr>
          <w:rFonts w:ascii="Arial Narrow" w:hAnsi="Arial Narrow"/>
          <w:kern w:val="3"/>
          <w:sz w:val="16"/>
          <w:szCs w:val="16"/>
          <w:lang w:eastAsia="en-US" w:bidi="en-US"/>
        </w:rPr>
      </w:pPr>
      <w:r w:rsidRPr="0032312C">
        <w:rPr>
          <w:rFonts w:ascii="Arial Narrow" w:hAnsi="Arial Narrow"/>
          <w:kern w:val="3"/>
          <w:sz w:val="16"/>
          <w:szCs w:val="16"/>
          <w:lang w:eastAsia="en-US" w:bidi="en-US"/>
        </w:rPr>
        <w:t>[X] ufficio referente tramite la PEC del Comune</w:t>
      </w:r>
    </w:p>
    <w:p w:rsidR="00D275B1" w:rsidRPr="0032312C" w:rsidRDefault="00D275B1" w:rsidP="00D275B1">
      <w:pPr>
        <w:widowControl w:val="0"/>
        <w:autoSpaceDN w:val="0"/>
        <w:jc w:val="both"/>
        <w:textAlignment w:val="baseline"/>
        <w:rPr>
          <w:rFonts w:ascii="Arial Narrow" w:hAnsi="Arial Narrow"/>
          <w:kern w:val="3"/>
          <w:sz w:val="16"/>
          <w:szCs w:val="16"/>
          <w:lang w:eastAsia="en-US" w:bidi="en-US"/>
        </w:rPr>
      </w:pPr>
      <w:r w:rsidRPr="0032312C">
        <w:rPr>
          <w:rFonts w:ascii="Arial Narrow" w:hAnsi="Arial Narrow"/>
          <w:kern w:val="3"/>
          <w:sz w:val="16"/>
          <w:szCs w:val="16"/>
          <w:lang w:eastAsia="en-US" w:bidi="en-US"/>
        </w:rPr>
        <w:t>Il trattamento:</w:t>
      </w:r>
    </w:p>
    <w:p w:rsidR="00D275B1" w:rsidRPr="0032312C" w:rsidRDefault="00D275B1" w:rsidP="00D275B1">
      <w:pPr>
        <w:widowControl w:val="0"/>
        <w:autoSpaceDN w:val="0"/>
        <w:jc w:val="both"/>
        <w:textAlignment w:val="baseline"/>
        <w:rPr>
          <w:rFonts w:ascii="Arial Narrow" w:hAnsi="Arial Narrow"/>
          <w:kern w:val="3"/>
          <w:sz w:val="16"/>
          <w:szCs w:val="16"/>
          <w:lang w:eastAsia="en-US" w:bidi="en-US"/>
        </w:rPr>
      </w:pPr>
      <w:r w:rsidRPr="0032312C">
        <w:rPr>
          <w:rFonts w:ascii="Arial Narrow" w:hAnsi="Arial Narrow"/>
          <w:kern w:val="3"/>
          <w:sz w:val="16"/>
          <w:szCs w:val="16"/>
          <w:lang w:eastAsia="en-US" w:bidi="en-US"/>
        </w:rPr>
        <w:t>[X] non comporta l'attivazione di un processo decisionale automatizzato.</w:t>
      </w:r>
    </w:p>
    <w:p w:rsidR="00D275B1" w:rsidRPr="0032312C" w:rsidRDefault="00D275B1" w:rsidP="00D275B1">
      <w:pPr>
        <w:widowControl w:val="0"/>
        <w:autoSpaceDN w:val="0"/>
        <w:jc w:val="both"/>
        <w:textAlignment w:val="baseline"/>
        <w:rPr>
          <w:rFonts w:ascii="Arial Narrow" w:eastAsia="Segoe UI" w:hAnsi="Arial Narrow" w:cs="Tahoma"/>
          <w:color w:val="000000"/>
          <w:kern w:val="3"/>
          <w:sz w:val="16"/>
          <w:szCs w:val="16"/>
          <w:lang w:eastAsia="en-US" w:bidi="en-US"/>
        </w:rPr>
      </w:pPr>
      <w:r w:rsidRPr="0032312C">
        <w:rPr>
          <w:rFonts w:ascii="Arial Narrow" w:hAnsi="Arial Narrow"/>
          <w:kern w:val="3"/>
          <w:sz w:val="16"/>
          <w:szCs w:val="16"/>
          <w:lang w:eastAsia="en-US" w:bidi="en-US"/>
        </w:rPr>
        <w:t xml:space="preserve">Si informa che, tenuto conto delle finalità del trattamento come sopra illustrate, il conferimento dei dati è </w:t>
      </w:r>
      <w:r w:rsidRPr="0032312C">
        <w:rPr>
          <w:rFonts w:ascii="Arial Narrow" w:hAnsi="Arial Narrow"/>
          <w:b/>
          <w:kern w:val="3"/>
          <w:sz w:val="16"/>
          <w:szCs w:val="16"/>
          <w:u w:val="single"/>
          <w:lang w:eastAsia="en-US" w:bidi="en-US"/>
        </w:rPr>
        <w:t>obbligatorio</w:t>
      </w:r>
      <w:r w:rsidRPr="0032312C">
        <w:rPr>
          <w:rFonts w:ascii="Arial Narrow" w:hAnsi="Arial Narrow"/>
          <w:kern w:val="3"/>
          <w:sz w:val="16"/>
          <w:szCs w:val="16"/>
          <w:lang w:eastAsia="en-US" w:bidi="en-US"/>
        </w:rPr>
        <w:t xml:space="preserve"> ed il loro mancato, parziale o inesatto conferimento potrà avere, come conseguenza, l'impossibilità di svolgere l’attività.</w:t>
      </w:r>
    </w:p>
    <w:p w:rsidR="00D275B1" w:rsidRPr="0032312C" w:rsidRDefault="00D275B1" w:rsidP="00D275B1">
      <w:pPr>
        <w:widowControl w:val="0"/>
        <w:autoSpaceDN w:val="0"/>
        <w:jc w:val="both"/>
        <w:textAlignment w:val="baseline"/>
        <w:rPr>
          <w:rFonts w:ascii="Arial Narrow" w:eastAsia="Segoe UI" w:hAnsi="Arial Narrow" w:cs="Tahoma"/>
          <w:color w:val="000000"/>
          <w:kern w:val="3"/>
          <w:sz w:val="16"/>
          <w:szCs w:val="16"/>
          <w:lang w:eastAsia="en-US" w:bidi="en-US"/>
        </w:rPr>
      </w:pPr>
      <w:r w:rsidRPr="0032312C">
        <w:rPr>
          <w:rFonts w:ascii="Arial Narrow" w:hAnsi="Arial Narrow"/>
          <w:kern w:val="3"/>
          <w:sz w:val="16"/>
          <w:szCs w:val="16"/>
          <w:lang w:eastAsia="en-US" w:bidi="en-US"/>
        </w:rPr>
        <w:t>Ove il soggetto che conferisce i dati abbia un'</w:t>
      </w:r>
      <w:r w:rsidRPr="0032312C">
        <w:rPr>
          <w:rFonts w:ascii="Arial Narrow" w:hAnsi="Arial Narrow"/>
          <w:b/>
          <w:kern w:val="3"/>
          <w:sz w:val="16"/>
          <w:szCs w:val="16"/>
          <w:u w:val="single"/>
          <w:lang w:eastAsia="en-US" w:bidi="en-US"/>
        </w:rPr>
        <w:t>età inferiore ai 16 anni</w:t>
      </w:r>
      <w:r w:rsidRPr="0032312C">
        <w:rPr>
          <w:rFonts w:ascii="Arial Narrow" w:hAnsi="Arial Narrow"/>
          <w:kern w:val="3"/>
          <w:sz w:val="16"/>
          <w:szCs w:val="16"/>
          <w:lang w:eastAsia="en-US" w:bidi="en-US"/>
        </w:rPr>
        <w:t>, tale trattamento è lecito soltanto se e nella misura in cui, tale consenso è prestato o autorizzato dal titolare della responsabilità genitoriale per il quale sono acquisiti i dati identificativi e copia dei documenti di riconoscimento.</w:t>
      </w:r>
    </w:p>
    <w:p w:rsidR="00D275B1" w:rsidRPr="0032312C" w:rsidRDefault="00D275B1" w:rsidP="00D275B1">
      <w:pPr>
        <w:widowControl w:val="0"/>
        <w:autoSpaceDN w:val="0"/>
        <w:jc w:val="both"/>
        <w:textAlignment w:val="baseline"/>
        <w:rPr>
          <w:rFonts w:ascii="Arial Narrow" w:eastAsia="Segoe UI" w:hAnsi="Arial Narrow" w:cs="Tahoma"/>
          <w:color w:val="000000"/>
          <w:kern w:val="3"/>
          <w:sz w:val="16"/>
          <w:szCs w:val="16"/>
          <w:lang w:eastAsia="en-US" w:bidi="en-US"/>
        </w:rPr>
      </w:pPr>
      <w:r w:rsidRPr="0032312C">
        <w:rPr>
          <w:rFonts w:ascii="Arial Narrow" w:hAnsi="Arial Narrow"/>
          <w:kern w:val="3"/>
          <w:sz w:val="16"/>
          <w:szCs w:val="16"/>
          <w:lang w:eastAsia="en-US" w:bidi="en-US"/>
        </w:rPr>
        <w:t xml:space="preserve">Il trattamento sarà effettuato sia </w:t>
      </w:r>
      <w:r w:rsidRPr="0032312C">
        <w:rPr>
          <w:rFonts w:ascii="Arial Narrow" w:hAnsi="Arial Narrow"/>
          <w:b/>
          <w:kern w:val="3"/>
          <w:sz w:val="16"/>
          <w:szCs w:val="16"/>
          <w:u w:val="single"/>
          <w:lang w:eastAsia="en-US" w:bidi="en-US"/>
        </w:rPr>
        <w:t>con strumenti manuali e/o informatici e telematici</w:t>
      </w:r>
      <w:r w:rsidRPr="0032312C">
        <w:rPr>
          <w:rFonts w:ascii="Arial Narrow" w:hAnsi="Arial Narrow"/>
          <w:kern w:val="3"/>
          <w:sz w:val="16"/>
          <w:szCs w:val="16"/>
          <w:lang w:eastAsia="en-US" w:bidi="en-US"/>
        </w:rPr>
        <w:t xml:space="preserve"> con logiche di organizzazione ed elaborazione strettamente correlate alle finalità stesse e comunque in modo da garantire la sicurezza, l'integrità e la riservatezza dei dati stessi nel rispetto delle misure organizzative, fisiche e logiche previste dalle disposizioni vigenti.</w:t>
      </w:r>
    </w:p>
    <w:p w:rsidR="00D275B1" w:rsidRPr="0032312C" w:rsidRDefault="00D275B1" w:rsidP="00D275B1">
      <w:pPr>
        <w:widowControl w:val="0"/>
        <w:autoSpaceDN w:val="0"/>
        <w:jc w:val="both"/>
        <w:textAlignment w:val="baseline"/>
        <w:rPr>
          <w:rFonts w:ascii="Arial Narrow" w:eastAsia="Segoe UI" w:hAnsi="Arial Narrow" w:cs="Tahoma"/>
          <w:color w:val="000000"/>
          <w:kern w:val="3"/>
          <w:sz w:val="16"/>
          <w:szCs w:val="16"/>
          <w:lang w:eastAsia="en-US" w:bidi="en-US"/>
        </w:rPr>
      </w:pPr>
      <w:r w:rsidRPr="0032312C">
        <w:rPr>
          <w:rFonts w:ascii="Arial Narrow" w:hAnsi="Arial Narrow"/>
          <w:kern w:val="3"/>
          <w:sz w:val="16"/>
          <w:szCs w:val="16"/>
          <w:lang w:eastAsia="en-US" w:bidi="en-US"/>
        </w:rPr>
        <w:t xml:space="preserve">In particolare sono state adottate le seguenti </w:t>
      </w:r>
      <w:r w:rsidRPr="0032312C">
        <w:rPr>
          <w:rFonts w:ascii="Arial Narrow" w:hAnsi="Arial Narrow"/>
          <w:b/>
          <w:kern w:val="3"/>
          <w:sz w:val="16"/>
          <w:szCs w:val="16"/>
          <w:u w:val="single"/>
          <w:lang w:eastAsia="en-US" w:bidi="en-US"/>
        </w:rPr>
        <w:t>misure di sicurezza</w:t>
      </w:r>
      <w:r w:rsidRPr="0032312C">
        <w:rPr>
          <w:rFonts w:ascii="Arial Narrow" w:hAnsi="Arial Narrow"/>
          <w:kern w:val="3"/>
          <w:sz w:val="16"/>
          <w:szCs w:val="16"/>
          <w:lang w:eastAsia="en-US" w:bidi="en-US"/>
        </w:rPr>
        <w:t>:</w:t>
      </w:r>
    </w:p>
    <w:p w:rsidR="00D275B1" w:rsidRPr="0032312C" w:rsidRDefault="00D275B1" w:rsidP="00D275B1">
      <w:pPr>
        <w:widowControl w:val="0"/>
        <w:autoSpaceDN w:val="0"/>
        <w:jc w:val="both"/>
        <w:textAlignment w:val="baseline"/>
        <w:rPr>
          <w:rFonts w:ascii="Arial Narrow" w:hAnsi="Arial Narrow"/>
          <w:kern w:val="3"/>
          <w:sz w:val="16"/>
          <w:szCs w:val="16"/>
          <w:lang w:eastAsia="en-US" w:bidi="en-US"/>
        </w:rPr>
      </w:pPr>
      <w:r w:rsidRPr="0032312C">
        <w:rPr>
          <w:rFonts w:ascii="Arial Narrow" w:hAnsi="Arial Narrow"/>
          <w:kern w:val="3"/>
          <w:sz w:val="16"/>
          <w:szCs w:val="16"/>
          <w:lang w:eastAsia="en-US" w:bidi="en-US"/>
        </w:rPr>
        <w:t>[X] misure specifiche poste in essere per fronteggiare rischi di distruzione, perdita, modifica, accesso, divulgazione non autorizzata, la cui efficacia va valutata regolarmente.</w:t>
      </w:r>
    </w:p>
    <w:p w:rsidR="00D275B1" w:rsidRPr="0032312C" w:rsidRDefault="00D275B1" w:rsidP="00D275B1">
      <w:pPr>
        <w:widowControl w:val="0"/>
        <w:autoSpaceDN w:val="0"/>
        <w:jc w:val="both"/>
        <w:textAlignment w:val="baseline"/>
        <w:rPr>
          <w:rFonts w:ascii="Arial Narrow" w:hAnsi="Arial Narrow"/>
          <w:kern w:val="3"/>
          <w:sz w:val="16"/>
          <w:szCs w:val="16"/>
          <w:lang w:eastAsia="en-US" w:bidi="en-US"/>
        </w:rPr>
      </w:pPr>
      <w:r w:rsidRPr="0032312C">
        <w:rPr>
          <w:rFonts w:ascii="Arial Narrow" w:hAnsi="Arial Narrow"/>
          <w:kern w:val="3"/>
          <w:sz w:val="16"/>
          <w:szCs w:val="16"/>
          <w:lang w:eastAsia="en-US" w:bidi="en-US"/>
        </w:rPr>
        <w:t>I dati personali vengono conservati:</w:t>
      </w:r>
    </w:p>
    <w:p w:rsidR="00D275B1" w:rsidRPr="0032312C" w:rsidRDefault="00D275B1" w:rsidP="00D275B1">
      <w:pPr>
        <w:widowControl w:val="0"/>
        <w:autoSpaceDN w:val="0"/>
        <w:jc w:val="both"/>
        <w:textAlignment w:val="baseline"/>
        <w:rPr>
          <w:rFonts w:ascii="Arial Narrow" w:hAnsi="Arial Narrow"/>
          <w:kern w:val="3"/>
          <w:sz w:val="16"/>
          <w:szCs w:val="16"/>
          <w:lang w:eastAsia="en-US" w:bidi="en-US"/>
        </w:rPr>
      </w:pPr>
      <w:r w:rsidRPr="0032312C">
        <w:rPr>
          <w:rFonts w:ascii="Arial Narrow" w:hAnsi="Arial Narrow"/>
          <w:kern w:val="3"/>
          <w:sz w:val="16"/>
          <w:szCs w:val="16"/>
          <w:lang w:eastAsia="en-US" w:bidi="en-US"/>
        </w:rPr>
        <w:t xml:space="preserve"> [X] non determinabili e secondo le normative generali sulla conservazione dei fascicoli elettronici e documenti.</w:t>
      </w:r>
    </w:p>
    <w:p w:rsidR="00D275B1" w:rsidRPr="0032312C" w:rsidRDefault="00D275B1" w:rsidP="00D275B1">
      <w:pPr>
        <w:widowControl w:val="0"/>
        <w:autoSpaceDN w:val="0"/>
        <w:jc w:val="both"/>
        <w:textAlignment w:val="baseline"/>
        <w:rPr>
          <w:rFonts w:ascii="Arial Narrow" w:eastAsia="Segoe UI" w:hAnsi="Arial Narrow" w:cs="Tahoma"/>
          <w:color w:val="000000"/>
          <w:kern w:val="3"/>
          <w:sz w:val="16"/>
          <w:szCs w:val="16"/>
          <w:lang w:eastAsia="en-US" w:bidi="en-US"/>
        </w:rPr>
      </w:pPr>
      <w:r w:rsidRPr="0032312C">
        <w:rPr>
          <w:rFonts w:ascii="Arial Narrow" w:hAnsi="Arial Narrow"/>
          <w:kern w:val="3"/>
          <w:sz w:val="16"/>
          <w:szCs w:val="16"/>
          <w:lang w:eastAsia="en-US" w:bidi="en-US"/>
        </w:rPr>
        <w:t xml:space="preserve">Lei potrà, in qualsiasi momento, esercitare i </w:t>
      </w:r>
      <w:r w:rsidRPr="0032312C">
        <w:rPr>
          <w:rFonts w:ascii="Arial Narrow" w:hAnsi="Arial Narrow"/>
          <w:b/>
          <w:kern w:val="3"/>
          <w:sz w:val="16"/>
          <w:szCs w:val="16"/>
          <w:u w:val="single"/>
          <w:lang w:eastAsia="en-US" w:bidi="en-US"/>
        </w:rPr>
        <w:t>diritti</w:t>
      </w:r>
      <w:r w:rsidRPr="0032312C">
        <w:rPr>
          <w:rFonts w:ascii="Arial Narrow" w:hAnsi="Arial Narrow"/>
          <w:kern w:val="3"/>
          <w:sz w:val="16"/>
          <w:szCs w:val="16"/>
          <w:lang w:eastAsia="en-US" w:bidi="en-US"/>
        </w:rPr>
        <w:t>:</w:t>
      </w:r>
    </w:p>
    <w:p w:rsidR="00D275B1" w:rsidRPr="0032312C" w:rsidRDefault="00D275B1" w:rsidP="00D275B1">
      <w:pPr>
        <w:widowControl w:val="0"/>
        <w:autoSpaceDN w:val="0"/>
        <w:jc w:val="both"/>
        <w:textAlignment w:val="baseline"/>
        <w:rPr>
          <w:rFonts w:ascii="Arial Narrow" w:hAnsi="Arial Narrow"/>
          <w:kern w:val="3"/>
          <w:sz w:val="16"/>
          <w:szCs w:val="16"/>
          <w:lang w:eastAsia="en-US" w:bidi="en-US"/>
        </w:rPr>
      </w:pPr>
      <w:r w:rsidRPr="0032312C">
        <w:rPr>
          <w:rFonts w:ascii="Arial Narrow" w:hAnsi="Arial Narrow"/>
          <w:kern w:val="3"/>
          <w:sz w:val="16"/>
          <w:szCs w:val="16"/>
          <w:lang w:eastAsia="en-US" w:bidi="en-US"/>
        </w:rPr>
        <w:t>- di richiedere maggiori informazioni in relazione ai contenuti della presente informativa</w:t>
      </w:r>
    </w:p>
    <w:p w:rsidR="00D275B1" w:rsidRPr="0032312C" w:rsidRDefault="00D275B1" w:rsidP="00D275B1">
      <w:pPr>
        <w:widowControl w:val="0"/>
        <w:autoSpaceDN w:val="0"/>
        <w:jc w:val="both"/>
        <w:textAlignment w:val="baseline"/>
        <w:rPr>
          <w:rFonts w:ascii="Arial Narrow" w:hAnsi="Arial Narrow"/>
          <w:kern w:val="3"/>
          <w:sz w:val="16"/>
          <w:szCs w:val="16"/>
          <w:lang w:eastAsia="en-US" w:bidi="en-US"/>
        </w:rPr>
      </w:pPr>
      <w:r w:rsidRPr="0032312C">
        <w:rPr>
          <w:rFonts w:ascii="Arial Narrow" w:hAnsi="Arial Narrow"/>
          <w:kern w:val="3"/>
          <w:sz w:val="16"/>
          <w:szCs w:val="16"/>
          <w:lang w:eastAsia="en-US" w:bidi="en-US"/>
        </w:rPr>
        <w:t>- di accesso ai dati personali;</w:t>
      </w:r>
    </w:p>
    <w:p w:rsidR="00D275B1" w:rsidRPr="0032312C" w:rsidRDefault="00D275B1" w:rsidP="00D275B1">
      <w:pPr>
        <w:widowControl w:val="0"/>
        <w:autoSpaceDN w:val="0"/>
        <w:jc w:val="both"/>
        <w:textAlignment w:val="baseline"/>
        <w:rPr>
          <w:rFonts w:ascii="Arial Narrow" w:hAnsi="Arial Narrow"/>
          <w:kern w:val="3"/>
          <w:sz w:val="16"/>
          <w:szCs w:val="16"/>
          <w:lang w:eastAsia="en-US" w:bidi="en-US"/>
        </w:rPr>
      </w:pPr>
      <w:r w:rsidRPr="0032312C">
        <w:rPr>
          <w:rFonts w:ascii="Arial Narrow" w:hAnsi="Arial Narrow"/>
          <w:kern w:val="3"/>
          <w:sz w:val="16"/>
          <w:szCs w:val="16"/>
          <w:lang w:eastAsia="en-US" w:bidi="en-US"/>
        </w:rPr>
        <w:t>- di ottenere la rettifica o la cancellazione degli stessi o la limitazione del trattamento che lo riguardano (nei casi previsti dalla normativa);</w:t>
      </w:r>
    </w:p>
    <w:p w:rsidR="00D275B1" w:rsidRPr="0032312C" w:rsidRDefault="00D275B1" w:rsidP="00D275B1">
      <w:pPr>
        <w:widowControl w:val="0"/>
        <w:autoSpaceDN w:val="0"/>
        <w:jc w:val="both"/>
        <w:textAlignment w:val="baseline"/>
        <w:rPr>
          <w:rFonts w:ascii="Arial Narrow" w:hAnsi="Arial Narrow"/>
          <w:kern w:val="3"/>
          <w:sz w:val="16"/>
          <w:szCs w:val="16"/>
          <w:lang w:eastAsia="en-US" w:bidi="en-US"/>
        </w:rPr>
      </w:pPr>
      <w:r w:rsidRPr="0032312C">
        <w:rPr>
          <w:rFonts w:ascii="Arial Narrow" w:hAnsi="Arial Narrow"/>
          <w:kern w:val="3"/>
          <w:sz w:val="16"/>
          <w:szCs w:val="16"/>
          <w:lang w:eastAsia="en-US" w:bidi="en-US"/>
        </w:rPr>
        <w:t>- di opporsi al trattamento (nei casi previsti dalla normativa);</w:t>
      </w:r>
    </w:p>
    <w:p w:rsidR="00D275B1" w:rsidRPr="0032312C" w:rsidRDefault="00D275B1" w:rsidP="00D275B1">
      <w:pPr>
        <w:widowControl w:val="0"/>
        <w:autoSpaceDN w:val="0"/>
        <w:jc w:val="both"/>
        <w:textAlignment w:val="baseline"/>
        <w:rPr>
          <w:rFonts w:ascii="Arial Narrow" w:hAnsi="Arial Narrow"/>
          <w:kern w:val="3"/>
          <w:sz w:val="16"/>
          <w:szCs w:val="16"/>
          <w:lang w:eastAsia="en-US" w:bidi="en-US"/>
        </w:rPr>
      </w:pPr>
      <w:r w:rsidRPr="0032312C">
        <w:rPr>
          <w:rFonts w:ascii="Arial Narrow" w:hAnsi="Arial Narrow"/>
          <w:kern w:val="3"/>
          <w:sz w:val="16"/>
          <w:szCs w:val="16"/>
          <w:lang w:eastAsia="en-US" w:bidi="en-US"/>
        </w:rPr>
        <w:t>- alla portabilità dei dati (nei casi previsti dalla normativa);</w:t>
      </w:r>
    </w:p>
    <w:p w:rsidR="00D275B1" w:rsidRPr="0032312C" w:rsidRDefault="00D275B1" w:rsidP="00D275B1">
      <w:pPr>
        <w:widowControl w:val="0"/>
        <w:autoSpaceDN w:val="0"/>
        <w:jc w:val="both"/>
        <w:textAlignment w:val="baseline"/>
        <w:rPr>
          <w:rFonts w:ascii="Arial Narrow" w:hAnsi="Arial Narrow"/>
          <w:kern w:val="3"/>
          <w:sz w:val="16"/>
          <w:szCs w:val="16"/>
          <w:lang w:eastAsia="en-US" w:bidi="en-US"/>
        </w:rPr>
      </w:pPr>
      <w:r w:rsidRPr="0032312C">
        <w:rPr>
          <w:rFonts w:ascii="Arial Narrow" w:hAnsi="Arial Narrow"/>
          <w:kern w:val="3"/>
          <w:sz w:val="16"/>
          <w:szCs w:val="16"/>
          <w:lang w:eastAsia="en-US" w:bidi="en-US"/>
        </w:rPr>
        <w:t>- di revocare il consenso, ove previsto: la revoca del consenso non pregiudica la liceità del trattamento basata sul consenso conferito prima della revoca;</w:t>
      </w:r>
    </w:p>
    <w:p w:rsidR="00D275B1" w:rsidRPr="0032312C" w:rsidRDefault="00D275B1" w:rsidP="00D275B1">
      <w:pPr>
        <w:widowControl w:val="0"/>
        <w:autoSpaceDN w:val="0"/>
        <w:jc w:val="both"/>
        <w:textAlignment w:val="baseline"/>
        <w:rPr>
          <w:rFonts w:ascii="Arial Narrow" w:hAnsi="Arial Narrow"/>
          <w:kern w:val="3"/>
          <w:sz w:val="16"/>
          <w:szCs w:val="16"/>
          <w:lang w:eastAsia="en-US" w:bidi="en-US"/>
        </w:rPr>
      </w:pPr>
      <w:r w:rsidRPr="0032312C">
        <w:rPr>
          <w:rFonts w:ascii="Arial Narrow" w:hAnsi="Arial Narrow"/>
          <w:kern w:val="3"/>
          <w:sz w:val="16"/>
          <w:szCs w:val="16"/>
          <w:lang w:eastAsia="en-US" w:bidi="en-US"/>
        </w:rPr>
        <w:t>- di proporre reclamo all'autorità di controllo (Garante Privacy)</w:t>
      </w:r>
    </w:p>
    <w:p w:rsidR="00D275B1" w:rsidRPr="0032312C" w:rsidRDefault="00D275B1" w:rsidP="00D275B1">
      <w:pPr>
        <w:widowControl w:val="0"/>
        <w:autoSpaceDN w:val="0"/>
        <w:jc w:val="both"/>
        <w:textAlignment w:val="baseline"/>
        <w:rPr>
          <w:rFonts w:ascii="Arial Narrow" w:hAnsi="Arial Narrow"/>
          <w:kern w:val="3"/>
          <w:sz w:val="16"/>
          <w:szCs w:val="16"/>
          <w:lang w:eastAsia="en-US" w:bidi="en-US"/>
        </w:rPr>
      </w:pPr>
      <w:r w:rsidRPr="0032312C">
        <w:rPr>
          <w:rFonts w:ascii="Arial Narrow" w:hAnsi="Arial Narrow"/>
          <w:kern w:val="3"/>
          <w:sz w:val="16"/>
          <w:szCs w:val="16"/>
          <w:lang w:eastAsia="en-US" w:bidi="en-US"/>
        </w:rPr>
        <w:t>- di dare mandato a un organismo, un'organizzazione o un'associazione senza scopo di lucro per l'esercizio dei suoi diritti</w:t>
      </w:r>
    </w:p>
    <w:p w:rsidR="00D275B1" w:rsidRPr="0032312C" w:rsidRDefault="00D275B1" w:rsidP="00D275B1">
      <w:pPr>
        <w:widowControl w:val="0"/>
        <w:autoSpaceDN w:val="0"/>
        <w:jc w:val="both"/>
        <w:textAlignment w:val="baseline"/>
        <w:rPr>
          <w:rFonts w:ascii="Arial Narrow" w:hAnsi="Arial Narrow"/>
          <w:kern w:val="3"/>
          <w:sz w:val="16"/>
          <w:szCs w:val="16"/>
          <w:lang w:eastAsia="en-US" w:bidi="en-US"/>
        </w:rPr>
      </w:pPr>
      <w:r w:rsidRPr="0032312C">
        <w:rPr>
          <w:rFonts w:ascii="Arial Narrow" w:hAnsi="Arial Narrow"/>
          <w:kern w:val="3"/>
          <w:sz w:val="16"/>
          <w:szCs w:val="16"/>
          <w:lang w:eastAsia="en-US" w:bidi="en-US"/>
        </w:rPr>
        <w:t>- di richiedere il risarcimento dei danni conseguenti alla violazione della normativa (art. 82)</w:t>
      </w:r>
    </w:p>
    <w:p w:rsidR="00D275B1" w:rsidRPr="0032312C" w:rsidRDefault="00D275B1" w:rsidP="00D275B1">
      <w:pPr>
        <w:widowControl w:val="0"/>
        <w:autoSpaceDN w:val="0"/>
        <w:jc w:val="both"/>
        <w:textAlignment w:val="baseline"/>
        <w:rPr>
          <w:rFonts w:ascii="Arial Narrow" w:hAnsi="Arial Narrow"/>
          <w:kern w:val="3"/>
          <w:sz w:val="16"/>
          <w:szCs w:val="16"/>
          <w:lang w:eastAsia="en-US" w:bidi="en-US"/>
        </w:rPr>
      </w:pPr>
      <w:r w:rsidRPr="0032312C">
        <w:rPr>
          <w:rFonts w:ascii="Arial Narrow" w:hAnsi="Arial Narrow"/>
          <w:kern w:val="3"/>
          <w:sz w:val="16"/>
          <w:szCs w:val="16"/>
          <w:lang w:eastAsia="en-US" w:bidi="en-US"/>
        </w:rPr>
        <w:t>Qualora il titolare del trattamento intenda trattare ulteriormente i dati personali per una finalità diversa da quella per cui essi sono stati raccolti, prima di tale ulteriore trattamento verranno fornite informazioni in merito a tale diversa finalità e ogni ulteriore informazione pertinente.</w:t>
      </w:r>
    </w:p>
    <w:p w:rsidR="00D275B1" w:rsidRPr="0032312C" w:rsidRDefault="00D275B1" w:rsidP="00D275B1">
      <w:pPr>
        <w:widowControl w:val="0"/>
        <w:autoSpaceDN w:val="0"/>
        <w:jc w:val="both"/>
        <w:textAlignment w:val="baseline"/>
        <w:rPr>
          <w:rFonts w:ascii="Arial Narrow" w:eastAsia="Segoe UI" w:hAnsi="Arial Narrow" w:cs="Tahoma"/>
          <w:color w:val="000000"/>
          <w:kern w:val="3"/>
          <w:sz w:val="16"/>
          <w:szCs w:val="16"/>
          <w:lang w:eastAsia="en-US" w:bidi="en-US"/>
        </w:rPr>
      </w:pPr>
      <w:r w:rsidRPr="0032312C">
        <w:rPr>
          <w:rFonts w:ascii="Arial Narrow" w:hAnsi="Arial Narrow"/>
          <w:kern w:val="3"/>
          <w:sz w:val="16"/>
          <w:szCs w:val="16"/>
          <w:lang w:eastAsia="en-US" w:bidi="en-US"/>
        </w:rPr>
        <w:t xml:space="preserve">L’esercizio dei suoi diritti potrà avvenire attraverso contatto diretto e/o l’invio di una </w:t>
      </w:r>
      <w:r w:rsidRPr="0032312C">
        <w:rPr>
          <w:rFonts w:ascii="Arial Narrow" w:hAnsi="Arial Narrow"/>
          <w:b/>
          <w:kern w:val="3"/>
          <w:sz w:val="16"/>
          <w:szCs w:val="16"/>
          <w:u w:val="single"/>
          <w:lang w:eastAsia="en-US" w:bidi="en-US"/>
        </w:rPr>
        <w:t>richiesta</w:t>
      </w:r>
      <w:r w:rsidRPr="0032312C">
        <w:rPr>
          <w:rFonts w:ascii="Arial Narrow" w:hAnsi="Arial Narrow"/>
          <w:kern w:val="3"/>
          <w:sz w:val="16"/>
          <w:szCs w:val="16"/>
          <w:lang w:eastAsia="en-US" w:bidi="en-US"/>
        </w:rPr>
        <w:t xml:space="preserve"> anche mediante email a:</w:t>
      </w:r>
    </w:p>
    <w:tbl>
      <w:tblPr>
        <w:tblW w:w="1125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606"/>
        <w:gridCol w:w="3684"/>
        <w:gridCol w:w="2267"/>
        <w:gridCol w:w="2693"/>
      </w:tblGrid>
      <w:tr w:rsidR="00D275B1" w:rsidRPr="0032312C" w:rsidTr="00D275B1">
        <w:tc>
          <w:tcPr>
            <w:tcW w:w="2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275B1" w:rsidRPr="0032312C" w:rsidRDefault="00D275B1">
            <w:pPr>
              <w:widowControl w:val="0"/>
              <w:autoSpaceDN w:val="0"/>
              <w:spacing w:line="276" w:lineRule="auto"/>
              <w:jc w:val="center"/>
              <w:textAlignment w:val="baseline"/>
              <w:rPr>
                <w:rFonts w:ascii="Arial Narrow" w:hAnsi="Arial Narrow"/>
                <w:b/>
                <w:kern w:val="3"/>
                <w:sz w:val="16"/>
                <w:szCs w:val="16"/>
                <w:lang w:val="en-US" w:eastAsia="en-US" w:bidi="en-US"/>
              </w:rPr>
            </w:pPr>
            <w:proofErr w:type="spellStart"/>
            <w:r w:rsidRPr="0032312C">
              <w:rPr>
                <w:rFonts w:ascii="Arial Narrow" w:hAnsi="Arial Narrow"/>
                <w:b/>
                <w:kern w:val="3"/>
                <w:sz w:val="16"/>
                <w:szCs w:val="16"/>
                <w:lang w:val="en-US" w:eastAsia="en-US" w:bidi="en-US"/>
              </w:rPr>
              <w:t>Soggetto</w:t>
            </w:r>
            <w:proofErr w:type="spellEnd"/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275B1" w:rsidRPr="0032312C" w:rsidRDefault="00D275B1">
            <w:pPr>
              <w:widowControl w:val="0"/>
              <w:autoSpaceDN w:val="0"/>
              <w:spacing w:line="276" w:lineRule="auto"/>
              <w:jc w:val="center"/>
              <w:textAlignment w:val="baseline"/>
              <w:rPr>
                <w:rFonts w:ascii="Arial Narrow" w:hAnsi="Arial Narrow"/>
                <w:b/>
                <w:kern w:val="3"/>
                <w:sz w:val="16"/>
                <w:szCs w:val="16"/>
                <w:lang w:val="en-US" w:eastAsia="en-US" w:bidi="en-US"/>
              </w:rPr>
            </w:pPr>
            <w:proofErr w:type="spellStart"/>
            <w:r w:rsidRPr="0032312C">
              <w:rPr>
                <w:rFonts w:ascii="Arial Narrow" w:hAnsi="Arial Narrow"/>
                <w:b/>
                <w:kern w:val="3"/>
                <w:sz w:val="16"/>
                <w:szCs w:val="16"/>
                <w:lang w:val="en-US" w:eastAsia="en-US" w:bidi="en-US"/>
              </w:rPr>
              <w:t>Dati</w:t>
            </w:r>
            <w:proofErr w:type="spellEnd"/>
            <w:r w:rsidRPr="0032312C">
              <w:rPr>
                <w:rFonts w:ascii="Arial Narrow" w:hAnsi="Arial Narrow"/>
                <w:b/>
                <w:kern w:val="3"/>
                <w:sz w:val="16"/>
                <w:szCs w:val="16"/>
                <w:lang w:val="en-US" w:eastAsia="en-US" w:bidi="en-US"/>
              </w:rPr>
              <w:t xml:space="preserve"> </w:t>
            </w:r>
            <w:proofErr w:type="spellStart"/>
            <w:r w:rsidRPr="0032312C">
              <w:rPr>
                <w:rFonts w:ascii="Arial Narrow" w:hAnsi="Arial Narrow"/>
                <w:b/>
                <w:kern w:val="3"/>
                <w:sz w:val="16"/>
                <w:szCs w:val="16"/>
                <w:lang w:val="en-US" w:eastAsia="en-US" w:bidi="en-US"/>
              </w:rPr>
              <w:t>anagrafici</w:t>
            </w:r>
            <w:proofErr w:type="spellEnd"/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275B1" w:rsidRPr="0032312C" w:rsidRDefault="00D275B1">
            <w:pPr>
              <w:widowControl w:val="0"/>
              <w:autoSpaceDN w:val="0"/>
              <w:spacing w:line="276" w:lineRule="auto"/>
              <w:jc w:val="center"/>
              <w:textAlignment w:val="baseline"/>
              <w:rPr>
                <w:rFonts w:ascii="Arial Narrow" w:hAnsi="Arial Narrow"/>
                <w:b/>
                <w:kern w:val="3"/>
                <w:sz w:val="16"/>
                <w:szCs w:val="16"/>
                <w:lang w:val="en-US" w:eastAsia="en-US" w:bidi="en-US"/>
              </w:rPr>
            </w:pPr>
            <w:proofErr w:type="spellStart"/>
            <w:r w:rsidRPr="0032312C">
              <w:rPr>
                <w:rFonts w:ascii="Arial Narrow" w:hAnsi="Arial Narrow"/>
                <w:b/>
                <w:kern w:val="3"/>
                <w:sz w:val="16"/>
                <w:szCs w:val="16"/>
                <w:lang w:val="en-US" w:eastAsia="en-US" w:bidi="en-US"/>
              </w:rPr>
              <w:t>Contatto</w:t>
            </w:r>
            <w:proofErr w:type="spellEnd"/>
            <w:r w:rsidRPr="0032312C">
              <w:rPr>
                <w:rFonts w:ascii="Arial Narrow" w:hAnsi="Arial Narrow"/>
                <w:b/>
                <w:kern w:val="3"/>
                <w:sz w:val="16"/>
                <w:szCs w:val="16"/>
                <w:lang w:val="en-US" w:eastAsia="en-US" w:bidi="en-US"/>
              </w:rPr>
              <w:t xml:space="preserve"> tel.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275B1" w:rsidRPr="0032312C" w:rsidRDefault="00D275B1">
            <w:pPr>
              <w:widowControl w:val="0"/>
              <w:autoSpaceDN w:val="0"/>
              <w:spacing w:line="276" w:lineRule="auto"/>
              <w:jc w:val="center"/>
              <w:textAlignment w:val="baseline"/>
              <w:rPr>
                <w:rFonts w:ascii="Arial Narrow" w:hAnsi="Arial Narrow"/>
                <w:b/>
                <w:kern w:val="3"/>
                <w:sz w:val="16"/>
                <w:szCs w:val="16"/>
                <w:lang w:val="en-US" w:eastAsia="en-US" w:bidi="en-US"/>
              </w:rPr>
            </w:pPr>
            <w:r w:rsidRPr="0032312C">
              <w:rPr>
                <w:rFonts w:ascii="Arial Narrow" w:hAnsi="Arial Narrow"/>
                <w:b/>
                <w:kern w:val="3"/>
                <w:sz w:val="16"/>
                <w:szCs w:val="16"/>
                <w:lang w:val="en-US" w:eastAsia="en-US" w:bidi="en-US"/>
              </w:rPr>
              <w:t>email</w:t>
            </w:r>
          </w:p>
        </w:tc>
      </w:tr>
      <w:tr w:rsidR="00D275B1" w:rsidRPr="0032312C" w:rsidTr="00D275B1">
        <w:trPr>
          <w:trHeight w:val="378"/>
        </w:trPr>
        <w:tc>
          <w:tcPr>
            <w:tcW w:w="2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275B1" w:rsidRPr="0032312C" w:rsidRDefault="00D275B1">
            <w:pPr>
              <w:widowControl w:val="0"/>
              <w:autoSpaceDN w:val="0"/>
              <w:spacing w:line="276" w:lineRule="auto"/>
              <w:jc w:val="both"/>
              <w:textAlignment w:val="baseline"/>
              <w:rPr>
                <w:rFonts w:ascii="Arial Narrow" w:hAnsi="Arial Narrow"/>
                <w:kern w:val="3"/>
                <w:sz w:val="16"/>
                <w:szCs w:val="16"/>
                <w:lang w:eastAsia="en-US" w:bidi="en-US"/>
              </w:rPr>
            </w:pPr>
            <w:r w:rsidRPr="0032312C">
              <w:rPr>
                <w:rFonts w:ascii="Arial Narrow" w:hAnsi="Arial Narrow"/>
                <w:kern w:val="3"/>
                <w:sz w:val="16"/>
                <w:szCs w:val="16"/>
                <w:lang w:eastAsia="en-US" w:bidi="en-US"/>
              </w:rPr>
              <w:t>Titolare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275B1" w:rsidRPr="0032312C" w:rsidRDefault="00D275B1">
            <w:pPr>
              <w:widowControl w:val="0"/>
              <w:autoSpaceDN w:val="0"/>
              <w:spacing w:line="276" w:lineRule="auto"/>
              <w:jc w:val="both"/>
              <w:textAlignment w:val="baseline"/>
              <w:rPr>
                <w:rFonts w:ascii="Arial Narrow" w:hAnsi="Arial Narrow"/>
                <w:kern w:val="3"/>
                <w:sz w:val="16"/>
                <w:szCs w:val="16"/>
                <w:lang w:eastAsia="en-US" w:bidi="en-US"/>
              </w:rPr>
            </w:pPr>
            <w:r w:rsidRPr="0032312C">
              <w:rPr>
                <w:rFonts w:ascii="Arial Narrow" w:hAnsi="Arial Narrow"/>
                <w:sz w:val="16"/>
                <w:szCs w:val="16"/>
                <w:lang w:eastAsia="en-US"/>
              </w:rPr>
              <w:t>Comune di Corciano nella persona del Sindaco Pro-tempore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275B1" w:rsidRPr="0032312C" w:rsidRDefault="00D275B1">
            <w:pPr>
              <w:widowControl w:val="0"/>
              <w:autoSpaceDN w:val="0"/>
              <w:spacing w:line="276" w:lineRule="auto"/>
              <w:jc w:val="both"/>
              <w:textAlignment w:val="baseline"/>
              <w:rPr>
                <w:rFonts w:ascii="Arial Narrow" w:hAnsi="Arial Narrow"/>
                <w:kern w:val="3"/>
                <w:sz w:val="16"/>
                <w:szCs w:val="16"/>
                <w:lang w:val="en-US" w:eastAsia="en-US" w:bidi="en-US"/>
              </w:rPr>
            </w:pPr>
            <w:r w:rsidRPr="0032312C">
              <w:rPr>
                <w:rFonts w:ascii="Arial Narrow" w:hAnsi="Arial Narrow"/>
                <w:sz w:val="16"/>
                <w:szCs w:val="16"/>
                <w:lang w:eastAsia="en-US"/>
              </w:rPr>
              <w:t>+39 0755188207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275B1" w:rsidRPr="0032312C" w:rsidRDefault="00D275B1">
            <w:pPr>
              <w:widowControl w:val="0"/>
              <w:autoSpaceDN w:val="0"/>
              <w:spacing w:line="276" w:lineRule="auto"/>
              <w:jc w:val="both"/>
              <w:textAlignment w:val="baseline"/>
              <w:rPr>
                <w:rFonts w:ascii="Arial Narrow" w:hAnsi="Arial Narrow"/>
                <w:color w:val="000000"/>
                <w:kern w:val="3"/>
                <w:sz w:val="16"/>
                <w:szCs w:val="16"/>
                <w:lang w:val="en-US" w:eastAsia="en-US" w:bidi="en-US"/>
              </w:rPr>
            </w:pPr>
            <w:hyperlink r:id="rId8" w:history="1">
              <w:r w:rsidRPr="0032312C">
                <w:rPr>
                  <w:rStyle w:val="Collegamentoipertestuale"/>
                  <w:rFonts w:ascii="Arial Narrow" w:hAnsi="Arial Narrow"/>
                  <w:sz w:val="16"/>
                  <w:szCs w:val="16"/>
                  <w:lang w:val="en-US" w:eastAsia="en-US"/>
                </w:rPr>
                <w:t>sindaco@comune.corciano.pg.it</w:t>
              </w:r>
            </w:hyperlink>
            <w:r w:rsidRPr="0032312C">
              <w:rPr>
                <w:rFonts w:ascii="Arial Narrow" w:hAnsi="Arial Narrow"/>
                <w:sz w:val="16"/>
                <w:szCs w:val="16"/>
                <w:lang w:val="en-US" w:eastAsia="en-US"/>
              </w:rPr>
              <w:t xml:space="preserve"> </w:t>
            </w:r>
            <w:hyperlink r:id="rId9" w:history="1">
              <w:r w:rsidRPr="0032312C">
                <w:rPr>
                  <w:rStyle w:val="Collegamentoipertestuale"/>
                  <w:rFonts w:ascii="Arial Narrow" w:hAnsi="Arial Narrow"/>
                  <w:sz w:val="16"/>
                  <w:szCs w:val="16"/>
                  <w:lang w:val="en-US" w:eastAsia="en-US"/>
                </w:rPr>
                <w:t>comune.corciano@postacert.umbria.it</w:t>
              </w:r>
            </w:hyperlink>
          </w:p>
        </w:tc>
      </w:tr>
      <w:tr w:rsidR="00D275B1" w:rsidRPr="0032312C" w:rsidTr="0032312C">
        <w:trPr>
          <w:trHeight w:val="350"/>
        </w:trPr>
        <w:tc>
          <w:tcPr>
            <w:tcW w:w="2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275B1" w:rsidRPr="0032312C" w:rsidRDefault="00D275B1">
            <w:pPr>
              <w:widowControl w:val="0"/>
              <w:autoSpaceDN w:val="0"/>
              <w:spacing w:line="276" w:lineRule="auto"/>
              <w:jc w:val="both"/>
              <w:textAlignment w:val="baseline"/>
              <w:rPr>
                <w:rFonts w:ascii="Arial Narrow" w:hAnsi="Arial Narrow"/>
                <w:kern w:val="3"/>
                <w:sz w:val="16"/>
                <w:szCs w:val="16"/>
                <w:lang w:val="en-US" w:eastAsia="en-US" w:bidi="en-US"/>
              </w:rPr>
            </w:pPr>
            <w:r w:rsidRPr="0032312C">
              <w:rPr>
                <w:rFonts w:ascii="Arial Narrow" w:hAnsi="Arial Narrow"/>
                <w:kern w:val="3"/>
                <w:sz w:val="16"/>
                <w:szCs w:val="16"/>
                <w:lang w:val="en-US" w:eastAsia="en-US" w:bidi="en-US"/>
              </w:rPr>
              <w:t>DPO (</w:t>
            </w:r>
            <w:proofErr w:type="spellStart"/>
            <w:r w:rsidRPr="0032312C">
              <w:rPr>
                <w:rFonts w:ascii="Arial Narrow" w:hAnsi="Arial Narrow"/>
                <w:kern w:val="3"/>
                <w:sz w:val="16"/>
                <w:szCs w:val="16"/>
                <w:lang w:val="en-US" w:eastAsia="en-US" w:bidi="en-US"/>
              </w:rPr>
              <w:t>Responsabile</w:t>
            </w:r>
            <w:proofErr w:type="spellEnd"/>
            <w:r w:rsidRPr="0032312C">
              <w:rPr>
                <w:rFonts w:ascii="Arial Narrow" w:hAnsi="Arial Narrow"/>
                <w:kern w:val="3"/>
                <w:sz w:val="16"/>
                <w:szCs w:val="16"/>
                <w:lang w:val="en-US" w:eastAsia="en-US" w:bidi="en-US"/>
              </w:rPr>
              <w:t xml:space="preserve"> </w:t>
            </w:r>
            <w:proofErr w:type="spellStart"/>
            <w:r w:rsidRPr="0032312C">
              <w:rPr>
                <w:rFonts w:ascii="Arial Narrow" w:hAnsi="Arial Narrow"/>
                <w:kern w:val="3"/>
                <w:sz w:val="16"/>
                <w:szCs w:val="16"/>
                <w:lang w:val="en-US" w:eastAsia="en-US" w:bidi="en-US"/>
              </w:rPr>
              <w:t>Protezione</w:t>
            </w:r>
            <w:proofErr w:type="spellEnd"/>
            <w:r w:rsidRPr="0032312C">
              <w:rPr>
                <w:rFonts w:ascii="Arial Narrow" w:hAnsi="Arial Narrow"/>
                <w:kern w:val="3"/>
                <w:sz w:val="16"/>
                <w:szCs w:val="16"/>
                <w:lang w:val="en-US" w:eastAsia="en-US" w:bidi="en-US"/>
              </w:rPr>
              <w:t xml:space="preserve"> </w:t>
            </w:r>
            <w:proofErr w:type="spellStart"/>
            <w:r w:rsidRPr="0032312C">
              <w:rPr>
                <w:rFonts w:ascii="Arial Narrow" w:hAnsi="Arial Narrow"/>
                <w:kern w:val="3"/>
                <w:sz w:val="16"/>
                <w:szCs w:val="16"/>
                <w:lang w:val="en-US" w:eastAsia="en-US" w:bidi="en-US"/>
              </w:rPr>
              <w:t>Dati</w:t>
            </w:r>
            <w:proofErr w:type="spellEnd"/>
            <w:r w:rsidRPr="0032312C">
              <w:rPr>
                <w:rFonts w:ascii="Arial Narrow" w:hAnsi="Arial Narrow"/>
                <w:kern w:val="3"/>
                <w:sz w:val="16"/>
                <w:szCs w:val="16"/>
                <w:lang w:val="en-US" w:eastAsia="en-US" w:bidi="en-US"/>
              </w:rPr>
              <w:t>)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275B1" w:rsidRPr="0032312C" w:rsidRDefault="00D275B1">
            <w:pPr>
              <w:widowControl w:val="0"/>
              <w:autoSpaceDN w:val="0"/>
              <w:spacing w:line="276" w:lineRule="auto"/>
              <w:jc w:val="both"/>
              <w:textAlignment w:val="baseline"/>
              <w:rPr>
                <w:rFonts w:ascii="Arial Narrow" w:hAnsi="Arial Narrow"/>
                <w:kern w:val="3"/>
                <w:sz w:val="16"/>
                <w:szCs w:val="16"/>
                <w:lang w:eastAsia="en-US" w:bidi="en-US"/>
              </w:rPr>
            </w:pPr>
            <w:r w:rsidRPr="0032312C">
              <w:rPr>
                <w:rFonts w:ascii="Arial Narrow" w:hAnsi="Arial Narrow"/>
                <w:kern w:val="3"/>
                <w:sz w:val="16"/>
                <w:szCs w:val="16"/>
                <w:lang w:eastAsia="en-US" w:bidi="en-US"/>
              </w:rPr>
              <w:t xml:space="preserve">Dott. Giuliano </w:t>
            </w:r>
            <w:proofErr w:type="spellStart"/>
            <w:r w:rsidRPr="0032312C">
              <w:rPr>
                <w:rFonts w:ascii="Arial Narrow" w:hAnsi="Arial Narrow"/>
                <w:kern w:val="3"/>
                <w:sz w:val="16"/>
                <w:szCs w:val="16"/>
                <w:lang w:eastAsia="en-US" w:bidi="en-US"/>
              </w:rPr>
              <w:t>Palotto</w:t>
            </w:r>
            <w:proofErr w:type="spellEnd"/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275B1" w:rsidRPr="0032312C" w:rsidRDefault="00D275B1">
            <w:pPr>
              <w:widowControl w:val="0"/>
              <w:autoSpaceDN w:val="0"/>
              <w:spacing w:line="276" w:lineRule="auto"/>
              <w:jc w:val="both"/>
              <w:textAlignment w:val="baseline"/>
              <w:rPr>
                <w:rFonts w:ascii="Arial Narrow" w:hAnsi="Arial Narrow"/>
                <w:kern w:val="3"/>
                <w:sz w:val="16"/>
                <w:szCs w:val="16"/>
                <w:lang w:eastAsia="en-US" w:bidi="en-US"/>
              </w:rPr>
            </w:pPr>
            <w:r w:rsidRPr="0032312C">
              <w:rPr>
                <w:rFonts w:ascii="Arial Narrow" w:hAnsi="Arial Narrow"/>
                <w:kern w:val="3"/>
                <w:sz w:val="16"/>
                <w:szCs w:val="16"/>
                <w:lang w:eastAsia="en-US" w:bidi="en-US"/>
              </w:rPr>
              <w:t xml:space="preserve">Ufficio: </w:t>
            </w:r>
            <w:r w:rsidRPr="0032312C">
              <w:rPr>
                <w:rFonts w:ascii="Arial Narrow" w:hAnsi="Arial Narrow"/>
                <w:sz w:val="16"/>
                <w:szCs w:val="16"/>
                <w:lang w:eastAsia="en-US"/>
              </w:rPr>
              <w:t xml:space="preserve">+39 </w:t>
            </w:r>
            <w:r w:rsidRPr="0032312C">
              <w:rPr>
                <w:rFonts w:ascii="Arial Narrow" w:hAnsi="Arial Narrow"/>
                <w:kern w:val="3"/>
                <w:sz w:val="16"/>
                <w:szCs w:val="16"/>
                <w:lang w:eastAsia="en-US" w:bidi="en-US"/>
              </w:rPr>
              <w:t>0746760577</w:t>
            </w:r>
          </w:p>
          <w:p w:rsidR="00D275B1" w:rsidRPr="0032312C" w:rsidRDefault="00D275B1">
            <w:pPr>
              <w:widowControl w:val="0"/>
              <w:autoSpaceDN w:val="0"/>
              <w:spacing w:line="276" w:lineRule="auto"/>
              <w:jc w:val="both"/>
              <w:textAlignment w:val="baseline"/>
              <w:rPr>
                <w:rFonts w:ascii="Arial Narrow" w:hAnsi="Arial Narrow"/>
                <w:kern w:val="3"/>
                <w:sz w:val="16"/>
                <w:szCs w:val="16"/>
                <w:lang w:eastAsia="en-US" w:bidi="en-US"/>
              </w:rPr>
            </w:pPr>
            <w:r w:rsidRPr="0032312C">
              <w:rPr>
                <w:rFonts w:ascii="Arial Narrow" w:hAnsi="Arial Narrow"/>
                <w:kern w:val="3"/>
                <w:sz w:val="16"/>
                <w:szCs w:val="16"/>
                <w:lang w:eastAsia="en-US" w:bidi="en-US"/>
              </w:rPr>
              <w:t>Cellulare:</w:t>
            </w:r>
            <w:r w:rsidRPr="0032312C">
              <w:rPr>
                <w:rFonts w:ascii="Arial Narrow" w:hAnsi="Arial Narrow"/>
                <w:sz w:val="16"/>
                <w:szCs w:val="16"/>
                <w:lang w:eastAsia="en-US"/>
              </w:rPr>
              <w:t xml:space="preserve"> +39 </w:t>
            </w:r>
            <w:r w:rsidRPr="0032312C">
              <w:rPr>
                <w:rFonts w:ascii="Arial Narrow" w:hAnsi="Arial Narrow"/>
                <w:kern w:val="3"/>
                <w:sz w:val="16"/>
                <w:szCs w:val="16"/>
                <w:lang w:eastAsia="en-US" w:bidi="en-US"/>
              </w:rPr>
              <w:t>3395283152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275B1" w:rsidRPr="0032312C" w:rsidRDefault="00D275B1">
            <w:pPr>
              <w:widowControl w:val="0"/>
              <w:autoSpaceDN w:val="0"/>
              <w:spacing w:line="276" w:lineRule="auto"/>
              <w:jc w:val="both"/>
              <w:textAlignment w:val="baseline"/>
              <w:rPr>
                <w:rFonts w:ascii="Arial Narrow" w:eastAsia="Segoe UI" w:hAnsi="Arial Narrow" w:cs="Tahoma"/>
                <w:color w:val="000000"/>
                <w:kern w:val="3"/>
                <w:sz w:val="16"/>
                <w:szCs w:val="16"/>
                <w:lang w:eastAsia="en-US" w:bidi="en-US"/>
              </w:rPr>
            </w:pPr>
            <w:hyperlink r:id="rId10" w:history="1">
              <w:r w:rsidRPr="0032312C">
                <w:rPr>
                  <w:rStyle w:val="Collegamentoipertestuale"/>
                  <w:rFonts w:ascii="Arial Narrow" w:eastAsia="Segoe UI" w:hAnsi="Arial Narrow" w:cs="Tahoma"/>
                  <w:kern w:val="3"/>
                  <w:sz w:val="16"/>
                  <w:szCs w:val="16"/>
                  <w:lang w:eastAsia="en-US" w:bidi="en-US"/>
                </w:rPr>
                <w:t>g.palotto@gruppokosmos.org</w:t>
              </w:r>
            </w:hyperlink>
          </w:p>
          <w:p w:rsidR="00D275B1" w:rsidRPr="0032312C" w:rsidRDefault="00D275B1">
            <w:pPr>
              <w:widowControl w:val="0"/>
              <w:autoSpaceDN w:val="0"/>
              <w:spacing w:line="276" w:lineRule="auto"/>
              <w:jc w:val="both"/>
              <w:textAlignment w:val="baseline"/>
              <w:rPr>
                <w:rFonts w:ascii="Arial Narrow" w:eastAsia="Segoe UI" w:hAnsi="Arial Narrow" w:cs="Tahoma"/>
                <w:color w:val="000000"/>
                <w:kern w:val="3"/>
                <w:sz w:val="16"/>
                <w:szCs w:val="16"/>
                <w:lang w:eastAsia="en-US" w:bidi="en-US"/>
              </w:rPr>
            </w:pPr>
            <w:r w:rsidRPr="0032312C">
              <w:rPr>
                <w:rFonts w:ascii="Arial Narrow" w:eastAsia="Segoe UI" w:hAnsi="Arial Narrow" w:cs="Tahoma"/>
                <w:color w:val="000000"/>
                <w:kern w:val="3"/>
                <w:sz w:val="16"/>
                <w:szCs w:val="16"/>
                <w:lang w:eastAsia="en-US" w:bidi="en-US"/>
              </w:rPr>
              <w:t xml:space="preserve">PEC: </w:t>
            </w:r>
            <w:hyperlink r:id="rId11" w:history="1">
              <w:r w:rsidRPr="0032312C">
                <w:rPr>
                  <w:rStyle w:val="Collegamentoipertestuale"/>
                  <w:rFonts w:ascii="Arial Narrow" w:eastAsia="Segoe UI" w:hAnsi="Arial Narrow" w:cs="Tahoma"/>
                  <w:kern w:val="3"/>
                  <w:sz w:val="16"/>
                  <w:szCs w:val="16"/>
                  <w:lang w:eastAsia="en-US" w:bidi="en-US"/>
                </w:rPr>
                <w:t>unicamail@pec.it</w:t>
              </w:r>
            </w:hyperlink>
            <w:r w:rsidRPr="0032312C">
              <w:rPr>
                <w:rFonts w:ascii="Arial Narrow" w:eastAsia="Segoe UI" w:hAnsi="Arial Narrow" w:cs="Tahoma"/>
                <w:color w:val="000000"/>
                <w:kern w:val="3"/>
                <w:sz w:val="16"/>
                <w:szCs w:val="16"/>
                <w:lang w:eastAsia="en-US" w:bidi="en-US"/>
              </w:rPr>
              <w:t xml:space="preserve"> </w:t>
            </w:r>
          </w:p>
        </w:tc>
      </w:tr>
      <w:tr w:rsidR="00D275B1" w:rsidRPr="0032312C" w:rsidTr="00D275B1">
        <w:trPr>
          <w:trHeight w:val="145"/>
        </w:trPr>
        <w:tc>
          <w:tcPr>
            <w:tcW w:w="2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275B1" w:rsidRPr="0032312C" w:rsidRDefault="00D275B1">
            <w:pPr>
              <w:widowControl w:val="0"/>
              <w:autoSpaceDN w:val="0"/>
              <w:spacing w:line="276" w:lineRule="auto"/>
              <w:jc w:val="both"/>
              <w:textAlignment w:val="baseline"/>
              <w:rPr>
                <w:rFonts w:ascii="Arial Narrow" w:hAnsi="Arial Narrow"/>
                <w:kern w:val="3"/>
                <w:sz w:val="16"/>
                <w:szCs w:val="16"/>
                <w:lang w:val="en-US" w:eastAsia="en-US" w:bidi="en-US"/>
              </w:rPr>
            </w:pPr>
            <w:r w:rsidRPr="0032312C">
              <w:rPr>
                <w:rFonts w:ascii="Arial Narrow" w:hAnsi="Arial Narrow"/>
                <w:sz w:val="16"/>
                <w:szCs w:val="16"/>
                <w:lang w:eastAsia="en-US"/>
              </w:rPr>
              <w:t>Help Desk Privacy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D275B1" w:rsidRPr="0032312C" w:rsidRDefault="00D275B1">
            <w:pPr>
              <w:widowControl w:val="0"/>
              <w:autoSpaceDN w:val="0"/>
              <w:spacing w:line="276" w:lineRule="auto"/>
              <w:jc w:val="both"/>
              <w:textAlignment w:val="baseline"/>
              <w:rPr>
                <w:rFonts w:ascii="Arial Narrow" w:hAnsi="Arial Narrow"/>
                <w:kern w:val="3"/>
                <w:sz w:val="16"/>
                <w:szCs w:val="16"/>
                <w:lang w:eastAsia="en-US" w:bidi="en-US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275B1" w:rsidRPr="0032312C" w:rsidRDefault="00D275B1">
            <w:pPr>
              <w:widowControl w:val="0"/>
              <w:autoSpaceDN w:val="0"/>
              <w:spacing w:line="276" w:lineRule="auto"/>
              <w:jc w:val="both"/>
              <w:textAlignment w:val="baseline"/>
              <w:rPr>
                <w:rFonts w:ascii="Arial Narrow" w:eastAsia="Segoe UI" w:hAnsi="Arial Narrow" w:cs="Tahoma"/>
                <w:color w:val="000000"/>
                <w:kern w:val="3"/>
                <w:sz w:val="16"/>
                <w:szCs w:val="16"/>
                <w:lang w:val="en-US" w:eastAsia="en-US" w:bidi="en-US"/>
              </w:rPr>
            </w:pPr>
            <w:r w:rsidRPr="0032312C">
              <w:rPr>
                <w:rFonts w:ascii="Arial Narrow" w:hAnsi="Arial Narrow"/>
                <w:sz w:val="16"/>
                <w:szCs w:val="16"/>
                <w:lang w:eastAsia="en-US"/>
              </w:rPr>
              <w:t>+39 0751881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275B1" w:rsidRPr="0032312C" w:rsidRDefault="00D275B1">
            <w:pPr>
              <w:widowControl w:val="0"/>
              <w:autoSpaceDN w:val="0"/>
              <w:spacing w:line="276" w:lineRule="auto"/>
              <w:jc w:val="both"/>
              <w:textAlignment w:val="baseline"/>
              <w:rPr>
                <w:rFonts w:ascii="Arial Narrow" w:eastAsia="Segoe UI" w:hAnsi="Arial Narrow"/>
                <w:color w:val="000000"/>
                <w:kern w:val="3"/>
                <w:sz w:val="16"/>
                <w:szCs w:val="16"/>
                <w:lang w:val="en-US" w:eastAsia="en-US" w:bidi="en-US"/>
              </w:rPr>
            </w:pPr>
            <w:hyperlink r:id="rId12" w:history="1">
              <w:r w:rsidRPr="0032312C">
                <w:rPr>
                  <w:rStyle w:val="Collegamentoipertestuale"/>
                  <w:rFonts w:ascii="Arial Narrow" w:hAnsi="Arial Narrow"/>
                  <w:sz w:val="16"/>
                  <w:szCs w:val="16"/>
                  <w:lang w:val="en-US" w:eastAsia="en-US"/>
                </w:rPr>
                <w:t>comune.corciano@postacert.umbria.it</w:t>
              </w:r>
            </w:hyperlink>
          </w:p>
        </w:tc>
      </w:tr>
      <w:tr w:rsidR="00D275B1" w:rsidRPr="0032312C" w:rsidTr="00D275B1">
        <w:trPr>
          <w:trHeight w:val="145"/>
        </w:trPr>
        <w:tc>
          <w:tcPr>
            <w:tcW w:w="2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275B1" w:rsidRPr="0032312C" w:rsidRDefault="00D275B1">
            <w:pPr>
              <w:widowControl w:val="0"/>
              <w:autoSpaceDN w:val="0"/>
              <w:spacing w:line="276" w:lineRule="auto"/>
              <w:jc w:val="both"/>
              <w:textAlignment w:val="baseline"/>
              <w:rPr>
                <w:rFonts w:ascii="Arial Narrow" w:hAnsi="Arial Narrow"/>
                <w:kern w:val="3"/>
                <w:sz w:val="16"/>
                <w:szCs w:val="16"/>
                <w:lang w:val="en-US" w:eastAsia="en-US" w:bidi="en-US"/>
              </w:rPr>
            </w:pPr>
            <w:proofErr w:type="spellStart"/>
            <w:r w:rsidRPr="0032312C">
              <w:rPr>
                <w:rFonts w:ascii="Arial Narrow" w:hAnsi="Arial Narrow"/>
                <w:kern w:val="3"/>
                <w:sz w:val="16"/>
                <w:szCs w:val="16"/>
                <w:lang w:val="en-US" w:eastAsia="en-US" w:bidi="en-US"/>
              </w:rPr>
              <w:t>Referenti</w:t>
            </w:r>
            <w:proofErr w:type="spellEnd"/>
            <w:r w:rsidRPr="0032312C">
              <w:rPr>
                <w:rFonts w:ascii="Arial Narrow" w:hAnsi="Arial Narrow"/>
                <w:kern w:val="3"/>
                <w:sz w:val="16"/>
                <w:szCs w:val="16"/>
                <w:lang w:val="en-US" w:eastAsia="en-US" w:bidi="en-US"/>
              </w:rPr>
              <w:t xml:space="preserve"> </w:t>
            </w:r>
            <w:proofErr w:type="spellStart"/>
            <w:r w:rsidRPr="0032312C">
              <w:rPr>
                <w:rFonts w:ascii="Arial Narrow" w:hAnsi="Arial Narrow"/>
                <w:kern w:val="3"/>
                <w:sz w:val="16"/>
                <w:szCs w:val="16"/>
                <w:lang w:val="en-US" w:eastAsia="en-US" w:bidi="en-US"/>
              </w:rPr>
              <w:t>incaricati</w:t>
            </w:r>
            <w:proofErr w:type="spellEnd"/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275B1" w:rsidRPr="0032312C" w:rsidRDefault="00D275B1">
            <w:pPr>
              <w:widowControl w:val="0"/>
              <w:autoSpaceDN w:val="0"/>
              <w:spacing w:line="276" w:lineRule="auto"/>
              <w:jc w:val="both"/>
              <w:textAlignment w:val="baseline"/>
              <w:rPr>
                <w:rFonts w:ascii="Arial Narrow" w:hAnsi="Arial Narrow"/>
                <w:kern w:val="3"/>
                <w:sz w:val="16"/>
                <w:szCs w:val="16"/>
                <w:lang w:eastAsia="en-US" w:bidi="en-US"/>
              </w:rPr>
            </w:pPr>
            <w:proofErr w:type="spellStart"/>
            <w:r w:rsidRPr="0032312C">
              <w:rPr>
                <w:rFonts w:ascii="Arial Narrow" w:hAnsi="Arial Narrow"/>
                <w:kern w:val="3"/>
                <w:sz w:val="16"/>
                <w:szCs w:val="16"/>
                <w:lang w:val="en-US" w:eastAsia="en-US" w:bidi="en-US"/>
              </w:rPr>
              <w:t>Addetti</w:t>
            </w:r>
            <w:proofErr w:type="spellEnd"/>
            <w:r w:rsidRPr="0032312C">
              <w:rPr>
                <w:rFonts w:ascii="Arial Narrow" w:hAnsi="Arial Narrow"/>
                <w:kern w:val="3"/>
                <w:sz w:val="16"/>
                <w:szCs w:val="16"/>
                <w:lang w:val="en-US" w:eastAsia="en-US" w:bidi="en-US"/>
              </w:rPr>
              <w:t xml:space="preserve"> Ufficio Anagrafe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275B1" w:rsidRPr="0032312C" w:rsidRDefault="00D275B1">
            <w:pPr>
              <w:widowControl w:val="0"/>
              <w:autoSpaceDN w:val="0"/>
              <w:spacing w:line="276" w:lineRule="auto"/>
              <w:jc w:val="both"/>
              <w:textAlignment w:val="baseline"/>
              <w:rPr>
                <w:rFonts w:ascii="Arial Narrow" w:eastAsia="Segoe UI" w:hAnsi="Arial Narrow" w:cs="Tahoma"/>
                <w:color w:val="000000"/>
                <w:kern w:val="3"/>
                <w:sz w:val="16"/>
                <w:szCs w:val="16"/>
                <w:lang w:val="en-US" w:eastAsia="en-US" w:bidi="en-US"/>
              </w:rPr>
            </w:pPr>
            <w:r w:rsidRPr="0032312C">
              <w:rPr>
                <w:rFonts w:ascii="Arial Narrow" w:hAnsi="Arial Narrow"/>
                <w:sz w:val="16"/>
                <w:szCs w:val="16"/>
                <w:lang w:eastAsia="en-US"/>
              </w:rPr>
              <w:t xml:space="preserve">+39 </w:t>
            </w:r>
            <w:r w:rsidRPr="0032312C">
              <w:rPr>
                <w:rFonts w:ascii="Arial Narrow" w:hAnsi="Arial Narrow"/>
                <w:color w:val="000000"/>
                <w:kern w:val="3"/>
                <w:sz w:val="16"/>
                <w:szCs w:val="16"/>
                <w:lang w:val="en-US" w:eastAsia="en-US" w:bidi="en-US"/>
              </w:rPr>
              <w:t>0755188320/227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275B1" w:rsidRPr="0032312C" w:rsidRDefault="00D275B1">
            <w:pPr>
              <w:widowControl w:val="0"/>
              <w:autoSpaceDN w:val="0"/>
              <w:spacing w:line="276" w:lineRule="auto"/>
              <w:jc w:val="both"/>
              <w:textAlignment w:val="baseline"/>
              <w:rPr>
                <w:rFonts w:ascii="Arial Narrow" w:eastAsia="Segoe UI" w:hAnsi="Arial Narrow"/>
                <w:color w:val="000000"/>
                <w:kern w:val="3"/>
                <w:sz w:val="16"/>
                <w:szCs w:val="16"/>
                <w:lang w:val="en-US" w:eastAsia="en-US" w:bidi="en-US"/>
              </w:rPr>
            </w:pPr>
            <w:hyperlink r:id="rId13" w:history="1">
              <w:r w:rsidRPr="0032312C">
                <w:rPr>
                  <w:rStyle w:val="Collegamentoipertestuale"/>
                  <w:rFonts w:ascii="Arial Narrow" w:eastAsia="Segoe UI" w:hAnsi="Arial Narrow"/>
                  <w:kern w:val="3"/>
                  <w:sz w:val="16"/>
                  <w:szCs w:val="16"/>
                  <w:lang w:val="en-US" w:eastAsia="en-US" w:bidi="en-US"/>
                </w:rPr>
                <w:t>anagrafe@comune.corciano.pg.it</w:t>
              </w:r>
            </w:hyperlink>
          </w:p>
        </w:tc>
      </w:tr>
    </w:tbl>
    <w:p w:rsidR="00D275B1" w:rsidRPr="0032312C" w:rsidRDefault="00D275B1" w:rsidP="00D275B1">
      <w:pPr>
        <w:widowControl w:val="0"/>
        <w:autoSpaceDN w:val="0"/>
        <w:jc w:val="both"/>
        <w:textAlignment w:val="baseline"/>
        <w:rPr>
          <w:rFonts w:ascii="Arial Narrow" w:eastAsia="Segoe UI" w:hAnsi="Arial Narrow" w:cs="Tahoma"/>
          <w:color w:val="000000"/>
          <w:kern w:val="3"/>
          <w:sz w:val="16"/>
          <w:szCs w:val="16"/>
          <w:lang w:eastAsia="en-US" w:bidi="en-US"/>
        </w:rPr>
      </w:pPr>
      <w:r w:rsidRPr="0032312C">
        <w:rPr>
          <w:rFonts w:ascii="Arial Narrow" w:hAnsi="Arial Narrow"/>
          <w:kern w:val="3"/>
          <w:sz w:val="16"/>
          <w:szCs w:val="16"/>
          <w:lang w:eastAsia="en-US" w:bidi="en-US"/>
        </w:rPr>
        <w:t xml:space="preserve">Contatto web del titolare: </w:t>
      </w:r>
      <w:hyperlink r:id="rId14" w:history="1">
        <w:r w:rsidRPr="0032312C">
          <w:rPr>
            <w:rStyle w:val="Collegamentoipertestuale"/>
            <w:rFonts w:ascii="Arial Narrow" w:hAnsi="Arial Narrow"/>
            <w:kern w:val="3"/>
            <w:sz w:val="16"/>
            <w:szCs w:val="16"/>
            <w:lang w:eastAsia="en-US" w:bidi="en-US"/>
          </w:rPr>
          <w:t>www.comune.corciano.pg.it</w:t>
        </w:r>
      </w:hyperlink>
    </w:p>
    <w:p w:rsidR="00D275B1" w:rsidRPr="0032312C" w:rsidRDefault="00D275B1" w:rsidP="00D275B1">
      <w:pPr>
        <w:widowControl w:val="0"/>
        <w:autoSpaceDN w:val="0"/>
        <w:jc w:val="both"/>
        <w:textAlignment w:val="baseline"/>
        <w:rPr>
          <w:rFonts w:ascii="Arial Narrow" w:hAnsi="Arial Narrow"/>
          <w:kern w:val="3"/>
          <w:sz w:val="16"/>
          <w:szCs w:val="16"/>
          <w:lang w:eastAsia="en-US" w:bidi="en-US"/>
        </w:rPr>
      </w:pPr>
      <w:r w:rsidRPr="0032312C">
        <w:rPr>
          <w:rFonts w:ascii="Arial Narrow" w:hAnsi="Arial Narrow"/>
          <w:kern w:val="3"/>
          <w:sz w:val="16"/>
          <w:szCs w:val="16"/>
          <w:lang w:eastAsia="en-US" w:bidi="en-US"/>
        </w:rPr>
        <w:t xml:space="preserve">La informiamo che potrà ottenere ulteriori informazioni sul trattamento dei dati e sull'esercizio dei sui diritti </w:t>
      </w:r>
      <w:proofErr w:type="spellStart"/>
      <w:r w:rsidRPr="0032312C">
        <w:rPr>
          <w:rFonts w:ascii="Arial Narrow" w:hAnsi="Arial Narrow"/>
          <w:kern w:val="3"/>
          <w:sz w:val="16"/>
          <w:szCs w:val="16"/>
          <w:lang w:eastAsia="en-US" w:bidi="en-US"/>
        </w:rPr>
        <w:t>nonchè</w:t>
      </w:r>
      <w:proofErr w:type="spellEnd"/>
      <w:r w:rsidRPr="0032312C">
        <w:rPr>
          <w:rFonts w:ascii="Arial Narrow" w:hAnsi="Arial Narrow"/>
          <w:kern w:val="3"/>
          <w:sz w:val="16"/>
          <w:szCs w:val="16"/>
          <w:lang w:eastAsia="en-US" w:bidi="en-US"/>
        </w:rPr>
        <w:t xml:space="preserve"> sulla disciplina normativa in materia ai seguenti link:</w:t>
      </w:r>
    </w:p>
    <w:tbl>
      <w:tblPr>
        <w:tblW w:w="1139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292"/>
        <w:gridCol w:w="5103"/>
      </w:tblGrid>
      <w:tr w:rsidR="0032312C" w:rsidRPr="0032312C" w:rsidTr="0032312C">
        <w:trPr>
          <w:trHeight w:val="140"/>
        </w:trPr>
        <w:tc>
          <w:tcPr>
            <w:tcW w:w="6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275B1" w:rsidRPr="0032312C" w:rsidRDefault="00D275B1">
            <w:pPr>
              <w:widowControl w:val="0"/>
              <w:autoSpaceDN w:val="0"/>
              <w:spacing w:line="276" w:lineRule="auto"/>
              <w:jc w:val="center"/>
              <w:textAlignment w:val="baseline"/>
              <w:rPr>
                <w:rFonts w:ascii="Arial Narrow" w:hAnsi="Arial Narrow"/>
                <w:b/>
                <w:kern w:val="3"/>
                <w:sz w:val="16"/>
                <w:szCs w:val="16"/>
                <w:lang w:val="en-US" w:eastAsia="en-US" w:bidi="en-US"/>
              </w:rPr>
            </w:pPr>
            <w:proofErr w:type="spellStart"/>
            <w:r w:rsidRPr="0032312C">
              <w:rPr>
                <w:rFonts w:ascii="Arial Narrow" w:hAnsi="Arial Narrow"/>
                <w:b/>
                <w:kern w:val="3"/>
                <w:sz w:val="16"/>
                <w:szCs w:val="16"/>
                <w:lang w:val="en-US" w:eastAsia="en-US" w:bidi="en-US"/>
              </w:rPr>
              <w:t>Descrizione</w:t>
            </w:r>
            <w:proofErr w:type="spellEnd"/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275B1" w:rsidRPr="0032312C" w:rsidRDefault="00D275B1">
            <w:pPr>
              <w:widowControl w:val="0"/>
              <w:autoSpaceDN w:val="0"/>
              <w:spacing w:line="276" w:lineRule="auto"/>
              <w:jc w:val="center"/>
              <w:textAlignment w:val="baseline"/>
              <w:rPr>
                <w:rFonts w:ascii="Arial Narrow" w:hAnsi="Arial Narrow"/>
                <w:b/>
                <w:kern w:val="3"/>
                <w:sz w:val="16"/>
                <w:szCs w:val="16"/>
                <w:lang w:val="en-US" w:eastAsia="en-US" w:bidi="en-US"/>
              </w:rPr>
            </w:pPr>
            <w:r w:rsidRPr="0032312C">
              <w:rPr>
                <w:rFonts w:ascii="Arial Narrow" w:hAnsi="Arial Narrow"/>
                <w:b/>
                <w:kern w:val="3"/>
                <w:sz w:val="16"/>
                <w:szCs w:val="16"/>
                <w:lang w:val="en-US" w:eastAsia="en-US" w:bidi="en-US"/>
              </w:rPr>
              <w:t>Link</w:t>
            </w:r>
          </w:p>
        </w:tc>
      </w:tr>
      <w:tr w:rsidR="0032312C" w:rsidRPr="0032312C" w:rsidTr="0032312C">
        <w:tc>
          <w:tcPr>
            <w:tcW w:w="6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275B1" w:rsidRPr="0032312C" w:rsidRDefault="00D275B1">
            <w:pPr>
              <w:widowControl w:val="0"/>
              <w:autoSpaceDN w:val="0"/>
              <w:spacing w:line="276" w:lineRule="auto"/>
              <w:jc w:val="both"/>
              <w:textAlignment w:val="baseline"/>
              <w:rPr>
                <w:rFonts w:ascii="Arial Narrow" w:hAnsi="Arial Narrow"/>
                <w:kern w:val="3"/>
                <w:sz w:val="16"/>
                <w:szCs w:val="16"/>
                <w:lang w:val="en-US" w:eastAsia="en-US" w:bidi="en-US"/>
              </w:rPr>
            </w:pPr>
            <w:proofErr w:type="spellStart"/>
            <w:r w:rsidRPr="0032312C">
              <w:rPr>
                <w:rFonts w:ascii="Arial Narrow" w:hAnsi="Arial Narrow"/>
                <w:kern w:val="3"/>
                <w:sz w:val="16"/>
                <w:szCs w:val="16"/>
                <w:lang w:val="en-US" w:eastAsia="en-US" w:bidi="en-US"/>
              </w:rPr>
              <w:t>Pagine</w:t>
            </w:r>
            <w:proofErr w:type="spellEnd"/>
            <w:r w:rsidRPr="0032312C">
              <w:rPr>
                <w:rFonts w:ascii="Arial Narrow" w:hAnsi="Arial Narrow"/>
                <w:kern w:val="3"/>
                <w:sz w:val="16"/>
                <w:szCs w:val="16"/>
                <w:lang w:val="en-US" w:eastAsia="en-US" w:bidi="en-US"/>
              </w:rPr>
              <w:t xml:space="preserve"> web del </w:t>
            </w:r>
            <w:proofErr w:type="spellStart"/>
            <w:r w:rsidRPr="0032312C">
              <w:rPr>
                <w:rFonts w:ascii="Arial Narrow" w:hAnsi="Arial Narrow"/>
                <w:kern w:val="3"/>
                <w:sz w:val="16"/>
                <w:szCs w:val="16"/>
                <w:lang w:val="en-US" w:eastAsia="en-US" w:bidi="en-US"/>
              </w:rPr>
              <w:t>Titolare</w:t>
            </w:r>
            <w:proofErr w:type="spellEnd"/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275B1" w:rsidRPr="0032312C" w:rsidRDefault="00D275B1">
            <w:pPr>
              <w:widowControl w:val="0"/>
              <w:autoSpaceDN w:val="0"/>
              <w:spacing w:line="276" w:lineRule="auto"/>
              <w:jc w:val="both"/>
              <w:textAlignment w:val="baseline"/>
              <w:rPr>
                <w:rFonts w:ascii="Arial Narrow" w:eastAsia="Segoe UI" w:hAnsi="Arial Narrow" w:cs="Tahoma"/>
                <w:color w:val="000000"/>
                <w:kern w:val="3"/>
                <w:sz w:val="16"/>
                <w:szCs w:val="16"/>
                <w:lang w:val="en-US" w:eastAsia="en-US" w:bidi="en-US"/>
              </w:rPr>
            </w:pPr>
            <w:hyperlink r:id="rId15" w:history="1">
              <w:r w:rsidRPr="0032312C">
                <w:rPr>
                  <w:rStyle w:val="Collegamentoipertestuale"/>
                  <w:rFonts w:ascii="Arial Narrow" w:hAnsi="Arial Narrow"/>
                  <w:kern w:val="3"/>
                  <w:sz w:val="16"/>
                  <w:szCs w:val="16"/>
                  <w:lang w:val="en-US" w:eastAsia="en-US" w:bidi="en-US"/>
                </w:rPr>
                <w:t>www.xxxxxxxxxxx.it</w:t>
              </w:r>
            </w:hyperlink>
          </w:p>
        </w:tc>
      </w:tr>
      <w:tr w:rsidR="0032312C" w:rsidRPr="0032312C" w:rsidTr="0032312C">
        <w:tc>
          <w:tcPr>
            <w:tcW w:w="6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275B1" w:rsidRPr="00BD2093" w:rsidRDefault="00D275B1">
            <w:pPr>
              <w:widowControl w:val="0"/>
              <w:autoSpaceDN w:val="0"/>
              <w:spacing w:line="276" w:lineRule="auto"/>
              <w:jc w:val="both"/>
              <w:textAlignment w:val="baseline"/>
              <w:rPr>
                <w:rFonts w:ascii="Aparajita" w:hAnsi="Aparajita" w:cs="Aparajita"/>
                <w:kern w:val="3"/>
                <w:sz w:val="16"/>
                <w:szCs w:val="16"/>
                <w:lang w:eastAsia="en-US" w:bidi="en-US"/>
              </w:rPr>
            </w:pPr>
            <w:r w:rsidRPr="00BD2093">
              <w:rPr>
                <w:rFonts w:ascii="Aparajita" w:hAnsi="Aparajita" w:cs="Aparajita"/>
                <w:kern w:val="3"/>
                <w:sz w:val="16"/>
                <w:szCs w:val="16"/>
                <w:lang w:eastAsia="en-US" w:bidi="en-US"/>
              </w:rPr>
              <w:t>Regolamento (UE) 2016/679 del Parlamento europeo e del Consiglio, del 27 aprile 2016, relativo alla protezione delle persone fisiche con riguardo al trattamento dei dati personali, nonché alla libera circolazione di tali dati e che abroga la direttiva 95/46/CE (regolamento generale sulla protezione dei dati) (Testo rilevante ai fini del SEE)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275B1" w:rsidRPr="0032312C" w:rsidRDefault="0032312C">
            <w:pPr>
              <w:widowControl w:val="0"/>
              <w:autoSpaceDN w:val="0"/>
              <w:spacing w:line="276" w:lineRule="auto"/>
              <w:jc w:val="both"/>
              <w:textAlignment w:val="baseline"/>
              <w:rPr>
                <w:rFonts w:ascii="Arial Narrow" w:eastAsia="Segoe UI" w:hAnsi="Arial Narrow" w:cs="Tahoma"/>
                <w:color w:val="000000"/>
                <w:kern w:val="3"/>
                <w:sz w:val="16"/>
                <w:szCs w:val="16"/>
                <w:lang w:eastAsia="en-US" w:bidi="en-US"/>
              </w:rPr>
            </w:pPr>
            <w:hyperlink r:id="rId16" w:history="1">
              <w:r w:rsidRPr="0032312C">
                <w:rPr>
                  <w:rStyle w:val="Collegamentoipertestuale"/>
                  <w:rFonts w:ascii="Arial Narrow" w:hAnsi="Arial Narrow"/>
                  <w:kern w:val="3"/>
                  <w:sz w:val="16"/>
                  <w:szCs w:val="16"/>
                  <w:lang w:eastAsia="en-US" w:bidi="en-US"/>
                </w:rPr>
                <w:t>https://eur-lex.europa.eu/legal-content/IT/TXT/?uri=uriserv:OJ.L_.2016.119.01.0001.01.ITA</w:t>
              </w:r>
            </w:hyperlink>
          </w:p>
        </w:tc>
      </w:tr>
      <w:tr w:rsidR="0032312C" w:rsidRPr="0032312C" w:rsidTr="0032312C">
        <w:trPr>
          <w:trHeight w:val="414"/>
        </w:trPr>
        <w:tc>
          <w:tcPr>
            <w:tcW w:w="6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275B1" w:rsidRPr="0032312C" w:rsidRDefault="00D275B1">
            <w:pPr>
              <w:widowControl w:val="0"/>
              <w:autoSpaceDN w:val="0"/>
              <w:spacing w:line="276" w:lineRule="auto"/>
              <w:jc w:val="both"/>
              <w:textAlignment w:val="baseline"/>
              <w:rPr>
                <w:rFonts w:ascii="Arial Narrow" w:hAnsi="Arial Narrow"/>
                <w:kern w:val="3"/>
                <w:sz w:val="16"/>
                <w:szCs w:val="16"/>
                <w:lang w:eastAsia="en-US" w:bidi="en-US"/>
              </w:rPr>
            </w:pPr>
            <w:r w:rsidRPr="0032312C">
              <w:rPr>
                <w:rFonts w:ascii="Arial Narrow" w:hAnsi="Arial Narrow"/>
                <w:kern w:val="3"/>
                <w:sz w:val="16"/>
                <w:szCs w:val="16"/>
                <w:lang w:eastAsia="en-US" w:bidi="en-US"/>
              </w:rPr>
              <w:t>Garante europeo della protezione dei dati (GEPD)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275B1" w:rsidRPr="0032312C" w:rsidRDefault="00D275B1">
            <w:pPr>
              <w:widowControl w:val="0"/>
              <w:autoSpaceDN w:val="0"/>
              <w:spacing w:line="276" w:lineRule="auto"/>
              <w:jc w:val="both"/>
              <w:textAlignment w:val="baseline"/>
              <w:rPr>
                <w:rFonts w:ascii="Arial Narrow" w:eastAsia="Segoe UI" w:hAnsi="Arial Narrow" w:cs="Tahoma"/>
                <w:color w:val="000000"/>
                <w:kern w:val="3"/>
                <w:sz w:val="16"/>
                <w:szCs w:val="16"/>
                <w:lang w:val="en-US" w:eastAsia="en-US" w:bidi="en-US"/>
              </w:rPr>
            </w:pPr>
            <w:hyperlink r:id="rId17" w:history="1">
              <w:r w:rsidRPr="0032312C">
                <w:rPr>
                  <w:rStyle w:val="Collegamentoipertestuale"/>
                  <w:rFonts w:ascii="Arial Narrow" w:hAnsi="Arial Narrow"/>
                  <w:kern w:val="3"/>
                  <w:sz w:val="16"/>
                  <w:szCs w:val="16"/>
                  <w:lang w:val="en-US" w:eastAsia="en-US" w:bidi="en-US"/>
                </w:rPr>
                <w:t>https://europa.eu/european-union/about-eu/institutions- HYPERLINK "https://europa.eu/european-union/about-eu/institutions-bodies/european-data-protection-supervisor_it"bodies/european-</w:t>
              </w:r>
            </w:hyperlink>
            <w:hyperlink r:id="rId18" w:history="1">
              <w:r w:rsidRPr="0032312C">
                <w:rPr>
                  <w:rStyle w:val="Collegamentoipertestuale"/>
                  <w:rFonts w:ascii="Arial Narrow" w:hAnsi="Arial Narrow"/>
                  <w:kern w:val="3"/>
                  <w:sz w:val="16"/>
                  <w:szCs w:val="16"/>
                  <w:lang w:val="en-US" w:eastAsia="en-US" w:bidi="en-US"/>
                </w:rPr>
                <w:t>data-protection-supervisor_it</w:t>
              </w:r>
            </w:hyperlink>
          </w:p>
        </w:tc>
      </w:tr>
      <w:tr w:rsidR="0032312C" w:rsidRPr="0032312C" w:rsidTr="0032312C">
        <w:trPr>
          <w:trHeight w:val="195"/>
        </w:trPr>
        <w:tc>
          <w:tcPr>
            <w:tcW w:w="6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275B1" w:rsidRPr="0032312C" w:rsidRDefault="00D275B1">
            <w:pPr>
              <w:widowControl w:val="0"/>
              <w:autoSpaceDN w:val="0"/>
              <w:spacing w:line="276" w:lineRule="auto"/>
              <w:jc w:val="both"/>
              <w:textAlignment w:val="baseline"/>
              <w:rPr>
                <w:rFonts w:ascii="Arial Narrow" w:hAnsi="Arial Narrow"/>
                <w:kern w:val="3"/>
                <w:sz w:val="16"/>
                <w:szCs w:val="16"/>
                <w:lang w:eastAsia="en-US" w:bidi="en-US"/>
              </w:rPr>
            </w:pPr>
            <w:r w:rsidRPr="0032312C">
              <w:rPr>
                <w:rFonts w:ascii="Arial Narrow" w:hAnsi="Arial Narrow"/>
                <w:kern w:val="3"/>
                <w:sz w:val="16"/>
                <w:szCs w:val="16"/>
                <w:lang w:eastAsia="en-US" w:bidi="en-US"/>
              </w:rPr>
              <w:t>Garante italiano della protezione dei dati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275B1" w:rsidRPr="0032312C" w:rsidRDefault="00D275B1">
            <w:pPr>
              <w:widowControl w:val="0"/>
              <w:autoSpaceDN w:val="0"/>
              <w:spacing w:line="276" w:lineRule="auto"/>
              <w:jc w:val="both"/>
              <w:textAlignment w:val="baseline"/>
              <w:rPr>
                <w:rFonts w:ascii="Arial Narrow" w:eastAsia="Segoe UI" w:hAnsi="Arial Narrow" w:cs="Tahoma"/>
                <w:color w:val="000000"/>
                <w:kern w:val="3"/>
                <w:sz w:val="16"/>
                <w:szCs w:val="16"/>
                <w:lang w:eastAsia="en-US" w:bidi="en-US"/>
              </w:rPr>
            </w:pPr>
            <w:hyperlink r:id="rId19" w:history="1">
              <w:r w:rsidRPr="0032312C">
                <w:rPr>
                  <w:rStyle w:val="Collegamentoipertestuale"/>
                  <w:rFonts w:ascii="Arial Narrow" w:hAnsi="Arial Narrow"/>
                  <w:kern w:val="3"/>
                  <w:sz w:val="16"/>
                  <w:szCs w:val="16"/>
                  <w:lang w:eastAsia="en-US" w:bidi="en-US"/>
                </w:rPr>
                <w:t>http://www.garanteprivacy.it/web/guest/home</w:t>
              </w:r>
            </w:hyperlink>
          </w:p>
        </w:tc>
      </w:tr>
    </w:tbl>
    <w:p w:rsidR="00D275B1" w:rsidRPr="0032312C" w:rsidRDefault="00D275B1" w:rsidP="00D275B1">
      <w:pPr>
        <w:widowControl w:val="0"/>
        <w:autoSpaceDN w:val="0"/>
        <w:jc w:val="center"/>
        <w:textAlignment w:val="baseline"/>
        <w:rPr>
          <w:rFonts w:ascii="Arial Narrow" w:eastAsia="Segoe UI" w:hAnsi="Arial Narrow" w:cs="Tahoma"/>
          <w:color w:val="000000"/>
          <w:kern w:val="3"/>
          <w:sz w:val="16"/>
          <w:szCs w:val="16"/>
          <w:lang w:eastAsia="en-US" w:bidi="en-US"/>
        </w:rPr>
      </w:pPr>
      <w:r w:rsidRPr="0032312C">
        <w:rPr>
          <w:rFonts w:ascii="Arial Narrow" w:hAnsi="Arial Narrow"/>
          <w:b/>
          <w:kern w:val="3"/>
          <w:sz w:val="16"/>
          <w:szCs w:val="16"/>
          <w:lang w:eastAsia="en-US" w:bidi="en-US"/>
        </w:rPr>
        <w:t xml:space="preserve">IL TITOLARE: </w:t>
      </w:r>
      <w:r w:rsidRPr="0032312C">
        <w:rPr>
          <w:rFonts w:ascii="Arial Narrow" w:hAnsi="Arial Narrow"/>
          <w:kern w:val="3"/>
          <w:sz w:val="16"/>
          <w:szCs w:val="16"/>
          <w:lang w:eastAsia="en-US" w:bidi="en-US"/>
        </w:rPr>
        <w:t>Comune di Corciano con sede in Corso cardinale Rotelli n. 21 C.F. 00430370544 sito web www.comune.corciano.pg.it</w:t>
      </w:r>
    </w:p>
    <w:sectPr w:rsidR="00D275B1" w:rsidRPr="0032312C" w:rsidSect="0032312C">
      <w:footerReference w:type="first" r:id="rId20"/>
      <w:pgSz w:w="11906" w:h="16838" w:code="9"/>
      <w:pgMar w:top="238" w:right="244" w:bottom="249" w:left="238" w:header="0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3423" w:rsidRDefault="00C03423">
      <w:r>
        <w:separator/>
      </w:r>
    </w:p>
  </w:endnote>
  <w:endnote w:type="continuationSeparator" w:id="0">
    <w:p w:rsidR="00C03423" w:rsidRDefault="00C034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/>
    </w:tblPr>
    <w:tblGrid>
      <w:gridCol w:w="705"/>
      <w:gridCol w:w="1182"/>
      <w:gridCol w:w="7752"/>
    </w:tblGrid>
    <w:tr w:rsidR="00B37EAF" w:rsidRPr="00051CB4" w:rsidTr="007E0109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B37EAF" w:rsidRPr="00051CB4" w:rsidRDefault="00B37EAF" w:rsidP="00B37EAF">
          <w:pPr>
            <w:ind w:right="7370"/>
            <w:jc w:val="right"/>
            <w:rPr>
              <w:rFonts w:ascii="Arial" w:eastAsia="Times" w:hAnsi="Arial" w:cs="Arial"/>
              <w:color w:val="000000"/>
              <w:sz w:val="14"/>
              <w:szCs w:val="14"/>
              <w:lang w:eastAsia="it-IT"/>
            </w:rPr>
          </w:pP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B37EAF" w:rsidRPr="00051CB4" w:rsidRDefault="00B37EAF" w:rsidP="007E0109">
          <w:pPr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</w:p>
      </w:tc>
      <w:tc>
        <w:tcPr>
          <w:tcW w:w="7822" w:type="dxa"/>
          <w:vAlign w:val="center"/>
        </w:tcPr>
        <w:p w:rsidR="00B37EAF" w:rsidRPr="00051CB4" w:rsidRDefault="00B37EAF" w:rsidP="00B37EAF">
          <w:pPr>
            <w:ind w:right="87"/>
            <w:rPr>
              <w:rFonts w:ascii="Arial" w:eastAsia="Times" w:hAnsi="Arial" w:cs="Arial"/>
              <w:color w:val="000000"/>
              <w:sz w:val="10"/>
              <w:szCs w:val="10"/>
              <w:lang w:eastAsia="it-IT"/>
            </w:rPr>
          </w:pPr>
        </w:p>
      </w:tc>
    </w:tr>
    <w:tr w:rsidR="00B37EAF" w:rsidRPr="00051CB4" w:rsidTr="007E0109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B37EAF" w:rsidRPr="00051CB4" w:rsidRDefault="00B37EAF" w:rsidP="00B37EAF">
          <w:pPr>
            <w:rPr>
              <w:rFonts w:ascii="Arial" w:eastAsia="Times" w:hAnsi="Arial" w:cs="Arial"/>
              <w:color w:val="000000"/>
              <w:sz w:val="14"/>
              <w:szCs w:val="14"/>
              <w:lang w:eastAsia="it-IT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B37EAF" w:rsidRPr="00051CB4" w:rsidRDefault="00B37EAF" w:rsidP="007E0109">
          <w:pPr>
            <w:rPr>
              <w:rFonts w:ascii="Arial" w:eastAsia="Times" w:hAnsi="Arial" w:cs="Arial"/>
              <w:color w:val="000000"/>
              <w:sz w:val="10"/>
              <w:szCs w:val="10"/>
              <w:lang w:eastAsia="it-IT"/>
            </w:rPr>
          </w:pPr>
        </w:p>
      </w:tc>
      <w:tc>
        <w:tcPr>
          <w:tcW w:w="7822" w:type="dxa"/>
          <w:vAlign w:val="center"/>
        </w:tcPr>
        <w:p w:rsidR="00B37EAF" w:rsidRPr="00051CB4" w:rsidRDefault="00B37EAF" w:rsidP="00B37EAF">
          <w:pPr>
            <w:ind w:right="87"/>
            <w:jc w:val="right"/>
            <w:rPr>
              <w:rFonts w:ascii="Arial" w:eastAsia="Times" w:hAnsi="Arial" w:cs="Arial"/>
              <w:color w:val="000000"/>
              <w:sz w:val="10"/>
              <w:szCs w:val="10"/>
              <w:lang w:eastAsia="it-IT"/>
            </w:rPr>
          </w:pPr>
        </w:p>
      </w:tc>
    </w:tr>
  </w:tbl>
  <w:p w:rsidR="00B37EAF" w:rsidRPr="00051CB4" w:rsidRDefault="00B37EAF" w:rsidP="00B37EAF">
    <w:pPr>
      <w:tabs>
        <w:tab w:val="left" w:pos="708"/>
        <w:tab w:val="center" w:pos="4819"/>
        <w:tab w:val="right" w:pos="9638"/>
      </w:tabs>
      <w:rPr>
        <w:rFonts w:ascii="Arial" w:hAnsi="Arial" w:cs="Arial"/>
        <w:color w:val="000000"/>
        <w:sz w:val="10"/>
        <w:szCs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3423" w:rsidRDefault="00C03423">
      <w:r>
        <w:separator/>
      </w:r>
    </w:p>
  </w:footnote>
  <w:footnote w:type="continuationSeparator" w:id="0">
    <w:p w:rsidR="00C03423" w:rsidRDefault="00C034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F316BA6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">
    <w:nsid w:val="2BC849E5"/>
    <w:multiLevelType w:val="hybridMultilevel"/>
    <w:tmpl w:val="361C342E"/>
    <w:lvl w:ilvl="0" w:tplc="60446E3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731F40"/>
    <w:multiLevelType w:val="hybridMultilevel"/>
    <w:tmpl w:val="322E8304"/>
    <w:name w:val="WW8Num222"/>
    <w:lvl w:ilvl="0" w:tplc="F042CB6E">
      <w:start w:val="1"/>
      <w:numFmt w:val="bullet"/>
      <w:lvlText w:val="□"/>
      <w:lvlJc w:val="left"/>
      <w:pPr>
        <w:tabs>
          <w:tab w:val="num" w:pos="730"/>
        </w:tabs>
        <w:ind w:left="73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50"/>
        </w:tabs>
        <w:ind w:left="14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7">
    <w:nsid w:val="3C751F2B"/>
    <w:multiLevelType w:val="hybridMultilevel"/>
    <w:tmpl w:val="DF50AA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782B3B"/>
    <w:multiLevelType w:val="hybridMultilevel"/>
    <w:tmpl w:val="4E2EC26C"/>
    <w:lvl w:ilvl="0" w:tplc="B62C4C4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2C6B48"/>
    <w:multiLevelType w:val="hybridMultilevel"/>
    <w:tmpl w:val="F83E2CB0"/>
    <w:name w:val="WW8Num2222"/>
    <w:lvl w:ilvl="0" w:tplc="F042CB6E">
      <w:start w:val="1"/>
      <w:numFmt w:val="bullet"/>
      <w:lvlText w:val="□"/>
      <w:lvlJc w:val="left"/>
      <w:pPr>
        <w:tabs>
          <w:tab w:val="num" w:pos="730"/>
        </w:tabs>
        <w:ind w:left="73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50"/>
        </w:tabs>
        <w:ind w:left="14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10">
    <w:nsid w:val="61B34FC4"/>
    <w:multiLevelType w:val="hybridMultilevel"/>
    <w:tmpl w:val="90EADD5E"/>
    <w:name w:val="WW8Num22"/>
    <w:lvl w:ilvl="0" w:tplc="F042CB6E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E5F5598"/>
    <w:multiLevelType w:val="hybridMultilevel"/>
    <w:tmpl w:val="76AE66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0"/>
  </w:num>
  <w:num w:numId="6">
    <w:abstractNumId w:val="6"/>
  </w:num>
  <w:num w:numId="7">
    <w:abstractNumId w:val="9"/>
  </w:num>
  <w:num w:numId="8">
    <w:abstractNumId w:val="11"/>
  </w:num>
  <w:num w:numId="9">
    <w:abstractNumId w:val="4"/>
  </w:num>
  <w:num w:numId="10">
    <w:abstractNumId w:val="5"/>
  </w:num>
  <w:num w:numId="11">
    <w:abstractNumId w:val="7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displayBackgroundShape/>
  <w:embedSystemFonts/>
  <w:proofState w:spelling="clean" w:grammar="clean"/>
  <w:stylePaneFormatFilter w:val="0000"/>
  <w:doNotTrackMoves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41B6"/>
    <w:rsid w:val="000004B4"/>
    <w:rsid w:val="00015289"/>
    <w:rsid w:val="00040ABB"/>
    <w:rsid w:val="000A251D"/>
    <w:rsid w:val="000B7842"/>
    <w:rsid w:val="000C24C6"/>
    <w:rsid w:val="000D117E"/>
    <w:rsid w:val="000E2D17"/>
    <w:rsid w:val="000E43A1"/>
    <w:rsid w:val="000E7B89"/>
    <w:rsid w:val="0010779D"/>
    <w:rsid w:val="00126FC5"/>
    <w:rsid w:val="001332A8"/>
    <w:rsid w:val="00135ED1"/>
    <w:rsid w:val="00137C98"/>
    <w:rsid w:val="00140744"/>
    <w:rsid w:val="0016347B"/>
    <w:rsid w:val="001A266C"/>
    <w:rsid w:val="001A5897"/>
    <w:rsid w:val="001B12DC"/>
    <w:rsid w:val="001B413E"/>
    <w:rsid w:val="001C1F7B"/>
    <w:rsid w:val="001D3E48"/>
    <w:rsid w:val="001D4118"/>
    <w:rsid w:val="001F2D5A"/>
    <w:rsid w:val="001F7840"/>
    <w:rsid w:val="00202ACB"/>
    <w:rsid w:val="00206177"/>
    <w:rsid w:val="00210298"/>
    <w:rsid w:val="00211E4A"/>
    <w:rsid w:val="0026304F"/>
    <w:rsid w:val="002B2150"/>
    <w:rsid w:val="002B4B1F"/>
    <w:rsid w:val="002B6DF1"/>
    <w:rsid w:val="002C5037"/>
    <w:rsid w:val="0032312C"/>
    <w:rsid w:val="00324013"/>
    <w:rsid w:val="003A3197"/>
    <w:rsid w:val="003E112A"/>
    <w:rsid w:val="003F5213"/>
    <w:rsid w:val="004210D2"/>
    <w:rsid w:val="00421246"/>
    <w:rsid w:val="00424CCB"/>
    <w:rsid w:val="00437669"/>
    <w:rsid w:val="00454C5F"/>
    <w:rsid w:val="0045618D"/>
    <w:rsid w:val="0048201B"/>
    <w:rsid w:val="00492A21"/>
    <w:rsid w:val="004A7AEF"/>
    <w:rsid w:val="004B7F8F"/>
    <w:rsid w:val="004C5333"/>
    <w:rsid w:val="004D319B"/>
    <w:rsid w:val="004D40BF"/>
    <w:rsid w:val="004E5B15"/>
    <w:rsid w:val="00521361"/>
    <w:rsid w:val="0052398B"/>
    <w:rsid w:val="005377B1"/>
    <w:rsid w:val="00543FD0"/>
    <w:rsid w:val="00553A89"/>
    <w:rsid w:val="00556680"/>
    <w:rsid w:val="00573AB7"/>
    <w:rsid w:val="005A34A3"/>
    <w:rsid w:val="005A3ECF"/>
    <w:rsid w:val="005B7133"/>
    <w:rsid w:val="005C0BD8"/>
    <w:rsid w:val="005C4662"/>
    <w:rsid w:val="005D0F9E"/>
    <w:rsid w:val="005E27DE"/>
    <w:rsid w:val="005E30BC"/>
    <w:rsid w:val="005F0CB6"/>
    <w:rsid w:val="005F3831"/>
    <w:rsid w:val="00611EDE"/>
    <w:rsid w:val="006403EC"/>
    <w:rsid w:val="00641CB7"/>
    <w:rsid w:val="00643315"/>
    <w:rsid w:val="0064712A"/>
    <w:rsid w:val="00657C4B"/>
    <w:rsid w:val="00673E51"/>
    <w:rsid w:val="006A03E8"/>
    <w:rsid w:val="006A2FEC"/>
    <w:rsid w:val="006C45F5"/>
    <w:rsid w:val="00705374"/>
    <w:rsid w:val="007717B9"/>
    <w:rsid w:val="00771B57"/>
    <w:rsid w:val="007B4E72"/>
    <w:rsid w:val="007E0109"/>
    <w:rsid w:val="007E45F3"/>
    <w:rsid w:val="007F7CC9"/>
    <w:rsid w:val="008078C8"/>
    <w:rsid w:val="008362EB"/>
    <w:rsid w:val="00861FD9"/>
    <w:rsid w:val="008D348C"/>
    <w:rsid w:val="008E6DF3"/>
    <w:rsid w:val="008F518F"/>
    <w:rsid w:val="009008A9"/>
    <w:rsid w:val="009032A9"/>
    <w:rsid w:val="00913310"/>
    <w:rsid w:val="00923FAF"/>
    <w:rsid w:val="0093361A"/>
    <w:rsid w:val="00942D72"/>
    <w:rsid w:val="0097144D"/>
    <w:rsid w:val="00977060"/>
    <w:rsid w:val="009918F5"/>
    <w:rsid w:val="00997D83"/>
    <w:rsid w:val="009C49DD"/>
    <w:rsid w:val="009D2D49"/>
    <w:rsid w:val="009D5AD8"/>
    <w:rsid w:val="009F219B"/>
    <w:rsid w:val="00A02EE8"/>
    <w:rsid w:val="00A03314"/>
    <w:rsid w:val="00A07FAF"/>
    <w:rsid w:val="00A55C8A"/>
    <w:rsid w:val="00A803B7"/>
    <w:rsid w:val="00AA47DE"/>
    <w:rsid w:val="00AA4A48"/>
    <w:rsid w:val="00AB01ED"/>
    <w:rsid w:val="00AB1C25"/>
    <w:rsid w:val="00AB6D69"/>
    <w:rsid w:val="00AC2551"/>
    <w:rsid w:val="00AD5841"/>
    <w:rsid w:val="00AD6202"/>
    <w:rsid w:val="00AE7208"/>
    <w:rsid w:val="00AF6B9C"/>
    <w:rsid w:val="00B12E9E"/>
    <w:rsid w:val="00B1363A"/>
    <w:rsid w:val="00B2008B"/>
    <w:rsid w:val="00B23AE9"/>
    <w:rsid w:val="00B2734E"/>
    <w:rsid w:val="00B37EAF"/>
    <w:rsid w:val="00B441B6"/>
    <w:rsid w:val="00B456BA"/>
    <w:rsid w:val="00B902A1"/>
    <w:rsid w:val="00BB40CA"/>
    <w:rsid w:val="00BB585A"/>
    <w:rsid w:val="00BD2093"/>
    <w:rsid w:val="00BD24AB"/>
    <w:rsid w:val="00BD62A0"/>
    <w:rsid w:val="00BE138F"/>
    <w:rsid w:val="00BF3B37"/>
    <w:rsid w:val="00C03423"/>
    <w:rsid w:val="00C119BF"/>
    <w:rsid w:val="00C13CEC"/>
    <w:rsid w:val="00C16C98"/>
    <w:rsid w:val="00C44552"/>
    <w:rsid w:val="00C46169"/>
    <w:rsid w:val="00C51860"/>
    <w:rsid w:val="00C60157"/>
    <w:rsid w:val="00C668F3"/>
    <w:rsid w:val="00C74723"/>
    <w:rsid w:val="00C74ADD"/>
    <w:rsid w:val="00C75FD4"/>
    <w:rsid w:val="00C975F3"/>
    <w:rsid w:val="00CC1F91"/>
    <w:rsid w:val="00CD23A4"/>
    <w:rsid w:val="00D059FF"/>
    <w:rsid w:val="00D1727A"/>
    <w:rsid w:val="00D204AD"/>
    <w:rsid w:val="00D22732"/>
    <w:rsid w:val="00D275B1"/>
    <w:rsid w:val="00D42F24"/>
    <w:rsid w:val="00D45F30"/>
    <w:rsid w:val="00D524AB"/>
    <w:rsid w:val="00D54153"/>
    <w:rsid w:val="00D64A45"/>
    <w:rsid w:val="00D76E51"/>
    <w:rsid w:val="00D8122A"/>
    <w:rsid w:val="00D93EE3"/>
    <w:rsid w:val="00DA77C1"/>
    <w:rsid w:val="00DE2C8D"/>
    <w:rsid w:val="00DE7FF4"/>
    <w:rsid w:val="00DF38C1"/>
    <w:rsid w:val="00E16C88"/>
    <w:rsid w:val="00E2277B"/>
    <w:rsid w:val="00E22E88"/>
    <w:rsid w:val="00E25F64"/>
    <w:rsid w:val="00E271A1"/>
    <w:rsid w:val="00E557D9"/>
    <w:rsid w:val="00E571E7"/>
    <w:rsid w:val="00E84181"/>
    <w:rsid w:val="00EA28C2"/>
    <w:rsid w:val="00EB1049"/>
    <w:rsid w:val="00EB3011"/>
    <w:rsid w:val="00EC229B"/>
    <w:rsid w:val="00ED6490"/>
    <w:rsid w:val="00EE726F"/>
    <w:rsid w:val="00F20F49"/>
    <w:rsid w:val="00F2656F"/>
    <w:rsid w:val="00F3370D"/>
    <w:rsid w:val="00F74918"/>
    <w:rsid w:val="00F85D85"/>
    <w:rsid w:val="00F97BAA"/>
    <w:rsid w:val="00FA6B7E"/>
    <w:rsid w:val="00FC38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1860"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4D40BF"/>
    <w:rPr>
      <w:rFonts w:ascii="Courier New" w:hAnsi="Courier New" w:cs="Courier New"/>
    </w:rPr>
  </w:style>
  <w:style w:type="character" w:customStyle="1" w:styleId="WW8Num2z0">
    <w:name w:val="WW8Num2z0"/>
    <w:rsid w:val="004D40BF"/>
    <w:rPr>
      <w:rFonts w:ascii="Courier New" w:hAnsi="Courier New" w:cs="Courier New"/>
    </w:rPr>
  </w:style>
  <w:style w:type="character" w:customStyle="1" w:styleId="WW8Num3z0">
    <w:name w:val="WW8Num3z0"/>
    <w:rsid w:val="004D40BF"/>
    <w:rPr>
      <w:rFonts w:ascii="Courier New" w:hAnsi="Courier New" w:cs="Courier New"/>
    </w:rPr>
  </w:style>
  <w:style w:type="character" w:customStyle="1" w:styleId="Absatz-Standardschriftart">
    <w:name w:val="Absatz-Standardschriftart"/>
    <w:rsid w:val="004D40BF"/>
  </w:style>
  <w:style w:type="character" w:customStyle="1" w:styleId="WW8Num1z2">
    <w:name w:val="WW8Num1z2"/>
    <w:rsid w:val="004D40BF"/>
    <w:rPr>
      <w:rFonts w:ascii="Wingdings" w:hAnsi="Wingdings"/>
    </w:rPr>
  </w:style>
  <w:style w:type="character" w:customStyle="1" w:styleId="WW8Num1z3">
    <w:name w:val="WW8Num1z3"/>
    <w:rsid w:val="004D40BF"/>
    <w:rPr>
      <w:rFonts w:ascii="Symbol" w:hAnsi="Symbol"/>
    </w:rPr>
  </w:style>
  <w:style w:type="character" w:customStyle="1" w:styleId="WW8Num2z2">
    <w:name w:val="WW8Num2z2"/>
    <w:rsid w:val="004D40BF"/>
    <w:rPr>
      <w:rFonts w:ascii="Wingdings" w:hAnsi="Wingdings"/>
    </w:rPr>
  </w:style>
  <w:style w:type="character" w:customStyle="1" w:styleId="WW8Num2z3">
    <w:name w:val="WW8Num2z3"/>
    <w:rsid w:val="004D40BF"/>
    <w:rPr>
      <w:rFonts w:ascii="Symbol" w:hAnsi="Symbol"/>
    </w:rPr>
  </w:style>
  <w:style w:type="character" w:customStyle="1" w:styleId="WW8Num3z2">
    <w:name w:val="WW8Num3z2"/>
    <w:rsid w:val="004D40BF"/>
    <w:rPr>
      <w:rFonts w:ascii="Wingdings" w:hAnsi="Wingdings"/>
    </w:rPr>
  </w:style>
  <w:style w:type="character" w:customStyle="1" w:styleId="WW8Num3z3">
    <w:name w:val="WW8Num3z3"/>
    <w:rsid w:val="004D40BF"/>
    <w:rPr>
      <w:rFonts w:ascii="Symbol" w:hAnsi="Symbol"/>
    </w:rPr>
  </w:style>
  <w:style w:type="character" w:customStyle="1" w:styleId="WW8Num4z0">
    <w:name w:val="WW8Num4z0"/>
    <w:rsid w:val="004D40BF"/>
    <w:rPr>
      <w:rFonts w:ascii="Courier New" w:hAnsi="Courier New" w:cs="Courier New"/>
    </w:rPr>
  </w:style>
  <w:style w:type="character" w:customStyle="1" w:styleId="WW8Num4z2">
    <w:name w:val="WW8Num4z2"/>
    <w:rsid w:val="004D40BF"/>
    <w:rPr>
      <w:rFonts w:ascii="Wingdings" w:hAnsi="Wingdings"/>
    </w:rPr>
  </w:style>
  <w:style w:type="character" w:customStyle="1" w:styleId="WW8Num4z3">
    <w:name w:val="WW8Num4z3"/>
    <w:rsid w:val="004D40BF"/>
    <w:rPr>
      <w:rFonts w:ascii="Symbol" w:hAnsi="Symbol"/>
    </w:rPr>
  </w:style>
  <w:style w:type="character" w:customStyle="1" w:styleId="WW8Num5z0">
    <w:name w:val="WW8Num5z0"/>
    <w:rsid w:val="004D40BF"/>
    <w:rPr>
      <w:rFonts w:ascii="Courier New" w:hAnsi="Courier New" w:cs="Courier New"/>
    </w:rPr>
  </w:style>
  <w:style w:type="character" w:customStyle="1" w:styleId="WW8Num5z2">
    <w:name w:val="WW8Num5z2"/>
    <w:rsid w:val="004D40BF"/>
    <w:rPr>
      <w:rFonts w:ascii="Wingdings" w:hAnsi="Wingdings"/>
    </w:rPr>
  </w:style>
  <w:style w:type="character" w:customStyle="1" w:styleId="WW8Num5z3">
    <w:name w:val="WW8Num5z3"/>
    <w:rsid w:val="004D40BF"/>
    <w:rPr>
      <w:rFonts w:ascii="Symbol" w:hAnsi="Symbol"/>
    </w:rPr>
  </w:style>
  <w:style w:type="character" w:customStyle="1" w:styleId="WW8Num6z0">
    <w:name w:val="WW8Num6z0"/>
    <w:rsid w:val="004D40BF"/>
    <w:rPr>
      <w:rFonts w:ascii="Courier New" w:hAnsi="Courier New" w:cs="Courier New"/>
    </w:rPr>
  </w:style>
  <w:style w:type="character" w:customStyle="1" w:styleId="WW8Num6z2">
    <w:name w:val="WW8Num6z2"/>
    <w:rsid w:val="004D40BF"/>
    <w:rPr>
      <w:rFonts w:ascii="Wingdings" w:hAnsi="Wingdings"/>
    </w:rPr>
  </w:style>
  <w:style w:type="character" w:customStyle="1" w:styleId="WW8Num6z3">
    <w:name w:val="WW8Num6z3"/>
    <w:rsid w:val="004D40BF"/>
    <w:rPr>
      <w:rFonts w:ascii="Symbol" w:hAnsi="Symbol"/>
    </w:rPr>
  </w:style>
  <w:style w:type="character" w:customStyle="1" w:styleId="Carpredefinitoparagrafo1">
    <w:name w:val="Car. predefinito paragrafo1"/>
    <w:rsid w:val="004D40BF"/>
  </w:style>
  <w:style w:type="paragraph" w:customStyle="1" w:styleId="Intestazione1">
    <w:name w:val="Intestazione1"/>
    <w:basedOn w:val="Normale"/>
    <w:next w:val="Corpotesto1"/>
    <w:rsid w:val="004D40B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Corpotesto1">
    <w:name w:val="Corpo testo1"/>
    <w:basedOn w:val="Normale"/>
    <w:rsid w:val="004D40BF"/>
    <w:pPr>
      <w:spacing w:after="120"/>
    </w:pPr>
  </w:style>
  <w:style w:type="paragraph" w:styleId="Elenco">
    <w:name w:val="List"/>
    <w:basedOn w:val="Corpotesto1"/>
    <w:rsid w:val="004D40BF"/>
    <w:rPr>
      <w:rFonts w:cs="Mangal"/>
    </w:rPr>
  </w:style>
  <w:style w:type="paragraph" w:customStyle="1" w:styleId="Didascalia1">
    <w:name w:val="Didascalia1"/>
    <w:basedOn w:val="Normale"/>
    <w:rsid w:val="004D40BF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4D40BF"/>
    <w:pPr>
      <w:suppressLineNumbers/>
    </w:pPr>
    <w:rPr>
      <w:rFonts w:cs="Mangal"/>
    </w:rPr>
  </w:style>
  <w:style w:type="paragraph" w:customStyle="1" w:styleId="Contenutotabella">
    <w:name w:val="Contenuto tabella"/>
    <w:basedOn w:val="Normale"/>
    <w:rsid w:val="004D40BF"/>
    <w:pPr>
      <w:suppressLineNumbers/>
    </w:pPr>
  </w:style>
  <w:style w:type="paragraph" w:customStyle="1" w:styleId="Intestazionetabella">
    <w:name w:val="Intestazione tabella"/>
    <w:basedOn w:val="Contenutotabella"/>
    <w:rsid w:val="004D40BF"/>
    <w:pPr>
      <w:jc w:val="center"/>
    </w:pPr>
    <w:rPr>
      <w:b/>
      <w:bCs/>
    </w:rPr>
  </w:style>
  <w:style w:type="table" w:styleId="Grigliatabella">
    <w:name w:val="Table Grid"/>
    <w:basedOn w:val="Tabellanormale"/>
    <w:rsid w:val="00140744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6A03E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C975F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C975F3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52398B"/>
    <w:pPr>
      <w:ind w:left="720"/>
      <w:contextualSpacing/>
    </w:pPr>
  </w:style>
  <w:style w:type="character" w:styleId="Collegamentoipertestuale">
    <w:name w:val="Hyperlink"/>
    <w:uiPriority w:val="99"/>
    <w:unhideWhenUsed/>
    <w:rsid w:val="00D275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4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4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0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9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8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9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6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7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6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1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ndaco@comune.corciano.pg.it" TargetMode="External"/><Relationship Id="rId13" Type="http://schemas.openxmlformats.org/officeDocument/2006/relationships/hyperlink" Target="mailto:anagrafe@comune.corciano.pg.it" TargetMode="External"/><Relationship Id="rId18" Type="http://schemas.openxmlformats.org/officeDocument/2006/relationships/hyperlink" Target="https://europa.eu/european-union/about-eu/institutions-bodies/european-data-protection-supervisor_it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comune.corciano@postacert.umbria.it" TargetMode="External"/><Relationship Id="rId17" Type="http://schemas.openxmlformats.org/officeDocument/2006/relationships/hyperlink" Target="https://europa.eu/european-union/about-eu/institutions-bodies/european-data-protection-supervisor_i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ur-lex.europa.eu/legal-content/IT/TXT/?uri=uriserv:OJ.L_.2016.119.01.0001.01.ITA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nicamail@pec.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xxxxxxxxxxx.it/" TargetMode="External"/><Relationship Id="rId10" Type="http://schemas.openxmlformats.org/officeDocument/2006/relationships/hyperlink" Target="mailto:g.palotto@gruppokosmos.org" TargetMode="External"/><Relationship Id="rId19" Type="http://schemas.openxmlformats.org/officeDocument/2006/relationships/hyperlink" Target="http://www.garanteprivacy.it/web/guest/hom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mune.corciano@postacert.umbria.it" TargetMode="External"/><Relationship Id="rId14" Type="http://schemas.openxmlformats.org/officeDocument/2006/relationships/hyperlink" Target="http://www.comune.corciano.pg.it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3104F-8C63-4648-BA80-21AFEA8A2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1813</Words>
  <Characters>10336</Characters>
  <Application>Microsoft Office Word</Application>
  <DocSecurity>0</DocSecurity>
  <Lines>86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PROVA</vt:lpstr>
    </vt:vector>
  </TitlesOfParts>
  <Company>Olidata S.p.A.</Company>
  <LinksUpToDate>false</LinksUpToDate>
  <CharactersWithSpaces>12125</CharactersWithSpaces>
  <SharedDoc>false</SharedDoc>
  <HLinks>
    <vt:vector size="72" baseType="variant">
      <vt:variant>
        <vt:i4>7209071</vt:i4>
      </vt:variant>
      <vt:variant>
        <vt:i4>33</vt:i4>
      </vt:variant>
      <vt:variant>
        <vt:i4>0</vt:i4>
      </vt:variant>
      <vt:variant>
        <vt:i4>5</vt:i4>
      </vt:variant>
      <vt:variant>
        <vt:lpwstr>http://www.garanteprivacy.it/web/guest/home</vt:lpwstr>
      </vt:variant>
      <vt:variant>
        <vt:lpwstr/>
      </vt:variant>
      <vt:variant>
        <vt:i4>2818054</vt:i4>
      </vt:variant>
      <vt:variant>
        <vt:i4>30</vt:i4>
      </vt:variant>
      <vt:variant>
        <vt:i4>0</vt:i4>
      </vt:variant>
      <vt:variant>
        <vt:i4>5</vt:i4>
      </vt:variant>
      <vt:variant>
        <vt:lpwstr>https://europa.eu/european-union/about-eu/institutions-bodies/european-data-protection-supervisor_it</vt:lpwstr>
      </vt:variant>
      <vt:variant>
        <vt:lpwstr/>
      </vt:variant>
      <vt:variant>
        <vt:i4>2818054</vt:i4>
      </vt:variant>
      <vt:variant>
        <vt:i4>27</vt:i4>
      </vt:variant>
      <vt:variant>
        <vt:i4>0</vt:i4>
      </vt:variant>
      <vt:variant>
        <vt:i4>5</vt:i4>
      </vt:variant>
      <vt:variant>
        <vt:lpwstr>https://europa.eu/european-union/about-eu/institutions-bodies/european-data-protection-supervisor_it</vt:lpwstr>
      </vt:variant>
      <vt:variant>
        <vt:lpwstr/>
      </vt:variant>
      <vt:variant>
        <vt:i4>6160493</vt:i4>
      </vt:variant>
      <vt:variant>
        <vt:i4>24</vt:i4>
      </vt:variant>
      <vt:variant>
        <vt:i4>0</vt:i4>
      </vt:variant>
      <vt:variant>
        <vt:i4>5</vt:i4>
      </vt:variant>
      <vt:variant>
        <vt:lpwstr>https://eur-lex.europa.eu/legal-content/IT/TXT/?uri=uriserv:OJ.L_.2016.119.01.0001.01.ITA</vt:lpwstr>
      </vt:variant>
      <vt:variant>
        <vt:lpwstr/>
      </vt:variant>
      <vt:variant>
        <vt:i4>7143538</vt:i4>
      </vt:variant>
      <vt:variant>
        <vt:i4>21</vt:i4>
      </vt:variant>
      <vt:variant>
        <vt:i4>0</vt:i4>
      </vt:variant>
      <vt:variant>
        <vt:i4>5</vt:i4>
      </vt:variant>
      <vt:variant>
        <vt:lpwstr>http://www.xxxxxxxxxxx.it/</vt:lpwstr>
      </vt:variant>
      <vt:variant>
        <vt:lpwstr/>
      </vt:variant>
      <vt:variant>
        <vt:i4>5046297</vt:i4>
      </vt:variant>
      <vt:variant>
        <vt:i4>18</vt:i4>
      </vt:variant>
      <vt:variant>
        <vt:i4>0</vt:i4>
      </vt:variant>
      <vt:variant>
        <vt:i4>5</vt:i4>
      </vt:variant>
      <vt:variant>
        <vt:lpwstr>http://www.comune.corciano.pg.it/</vt:lpwstr>
      </vt:variant>
      <vt:variant>
        <vt:lpwstr/>
      </vt:variant>
      <vt:variant>
        <vt:i4>8323157</vt:i4>
      </vt:variant>
      <vt:variant>
        <vt:i4>15</vt:i4>
      </vt:variant>
      <vt:variant>
        <vt:i4>0</vt:i4>
      </vt:variant>
      <vt:variant>
        <vt:i4>5</vt:i4>
      </vt:variant>
      <vt:variant>
        <vt:lpwstr>mailto:anagrafe@comune.corciano.pg.it</vt:lpwstr>
      </vt:variant>
      <vt:variant>
        <vt:lpwstr/>
      </vt:variant>
      <vt:variant>
        <vt:i4>7929936</vt:i4>
      </vt:variant>
      <vt:variant>
        <vt:i4>12</vt:i4>
      </vt:variant>
      <vt:variant>
        <vt:i4>0</vt:i4>
      </vt:variant>
      <vt:variant>
        <vt:i4>5</vt:i4>
      </vt:variant>
      <vt:variant>
        <vt:lpwstr>mailto:comune.corciano@postacert.umbria.it</vt:lpwstr>
      </vt:variant>
      <vt:variant>
        <vt:lpwstr/>
      </vt:variant>
      <vt:variant>
        <vt:i4>6815816</vt:i4>
      </vt:variant>
      <vt:variant>
        <vt:i4>9</vt:i4>
      </vt:variant>
      <vt:variant>
        <vt:i4>0</vt:i4>
      </vt:variant>
      <vt:variant>
        <vt:i4>5</vt:i4>
      </vt:variant>
      <vt:variant>
        <vt:lpwstr>mailto:unicamail@pec.it</vt:lpwstr>
      </vt:variant>
      <vt:variant>
        <vt:lpwstr/>
      </vt:variant>
      <vt:variant>
        <vt:i4>4915245</vt:i4>
      </vt:variant>
      <vt:variant>
        <vt:i4>6</vt:i4>
      </vt:variant>
      <vt:variant>
        <vt:i4>0</vt:i4>
      </vt:variant>
      <vt:variant>
        <vt:i4>5</vt:i4>
      </vt:variant>
      <vt:variant>
        <vt:lpwstr>mailto:g.palotto@gruppokosmos.org</vt:lpwstr>
      </vt:variant>
      <vt:variant>
        <vt:lpwstr/>
      </vt:variant>
      <vt:variant>
        <vt:i4>7929936</vt:i4>
      </vt:variant>
      <vt:variant>
        <vt:i4>3</vt:i4>
      </vt:variant>
      <vt:variant>
        <vt:i4>0</vt:i4>
      </vt:variant>
      <vt:variant>
        <vt:i4>5</vt:i4>
      </vt:variant>
      <vt:variant>
        <vt:lpwstr>mailto:comune.corciano@postacert.umbria.it</vt:lpwstr>
      </vt:variant>
      <vt:variant>
        <vt:lpwstr/>
      </vt:variant>
      <vt:variant>
        <vt:i4>1507373</vt:i4>
      </vt:variant>
      <vt:variant>
        <vt:i4>0</vt:i4>
      </vt:variant>
      <vt:variant>
        <vt:i4>0</vt:i4>
      </vt:variant>
      <vt:variant>
        <vt:i4>5</vt:i4>
      </vt:variant>
      <vt:variant>
        <vt:lpwstr>mailto:sindaco@comune.corciano.pg.it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PROVA</dc:title>
  <dc:creator>administrator</dc:creator>
  <cp:lastModifiedBy>Domian</cp:lastModifiedBy>
  <cp:revision>2</cp:revision>
  <cp:lastPrinted>2019-10-10T12:09:00Z</cp:lastPrinted>
  <dcterms:created xsi:type="dcterms:W3CDTF">2020-01-22T15:31:00Z</dcterms:created>
  <dcterms:modified xsi:type="dcterms:W3CDTF">2020-01-22T15:31:00Z</dcterms:modified>
</cp:coreProperties>
</file>