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75" w:rsidRDefault="00D03C75">
      <w:pPr>
        <w:kinsoku w:val="0"/>
        <w:overflowPunct w:val="0"/>
        <w:spacing w:before="52"/>
        <w:ind w:right="623"/>
        <w:jc w:val="right"/>
        <w:rPr>
          <w:w w:val="95"/>
          <w:sz w:val="18"/>
          <w:szCs w:val="18"/>
        </w:rPr>
      </w:pPr>
      <w:bookmarkStart w:id="0" w:name="_GoBack"/>
      <w:bookmarkEnd w:id="0"/>
      <w:r>
        <w:rPr>
          <w:w w:val="95"/>
          <w:sz w:val="18"/>
          <w:szCs w:val="18"/>
        </w:rPr>
        <w:t>(</w:t>
      </w:r>
      <w:r w:rsidR="00621CF9">
        <w:rPr>
          <w:w w:val="95"/>
          <w:sz w:val="18"/>
          <w:szCs w:val="18"/>
        </w:rPr>
        <w:t>10</w:t>
      </w:r>
      <w:r>
        <w:rPr>
          <w:w w:val="95"/>
          <w:sz w:val="18"/>
          <w:szCs w:val="18"/>
        </w:rPr>
        <w:t>/</w:t>
      </w:r>
      <w:r w:rsidR="00621CF9">
        <w:rPr>
          <w:w w:val="95"/>
          <w:sz w:val="18"/>
          <w:szCs w:val="18"/>
        </w:rPr>
        <w:t>2016</w:t>
      </w:r>
      <w:r>
        <w:rPr>
          <w:w w:val="95"/>
          <w:sz w:val="18"/>
          <w:szCs w:val="18"/>
        </w:rPr>
        <w:t>)</w:t>
      </w:r>
    </w:p>
    <w:p w:rsidR="00D03C75" w:rsidRDefault="00D03C75">
      <w:pPr>
        <w:kinsoku w:val="0"/>
        <w:overflowPunct w:val="0"/>
        <w:spacing w:before="12" w:line="120" w:lineRule="exact"/>
        <w:rPr>
          <w:sz w:val="12"/>
          <w:szCs w:val="12"/>
        </w:rPr>
      </w:pPr>
    </w:p>
    <w:p w:rsidR="00D03C75" w:rsidRDefault="00D03C75">
      <w:pPr>
        <w:kinsoku w:val="0"/>
        <w:overflowPunct w:val="0"/>
        <w:spacing w:before="12" w:line="120" w:lineRule="exact"/>
        <w:rPr>
          <w:sz w:val="12"/>
          <w:szCs w:val="12"/>
        </w:rPr>
        <w:sectPr w:rsidR="00D03C75">
          <w:footerReference w:type="default" r:id="rId8"/>
          <w:pgSz w:w="11910" w:h="16840"/>
          <w:pgMar w:top="1340" w:right="940" w:bottom="880" w:left="920" w:header="0" w:footer="696" w:gutter="0"/>
          <w:pgNumType w:start="1"/>
          <w:cols w:space="720"/>
          <w:noEndnote/>
        </w:sectPr>
      </w:pPr>
    </w:p>
    <w:p w:rsidR="00D03C75" w:rsidRDefault="00D03C75">
      <w:pPr>
        <w:kinsoku w:val="0"/>
        <w:overflowPunct w:val="0"/>
        <w:spacing w:before="76"/>
        <w:ind w:left="212"/>
        <w:rPr>
          <w:sz w:val="18"/>
          <w:szCs w:val="18"/>
        </w:rPr>
      </w:pPr>
      <w:r>
        <w:rPr>
          <w:spacing w:val="-1"/>
          <w:sz w:val="18"/>
          <w:szCs w:val="18"/>
        </w:rPr>
        <w:lastRenderedPageBreak/>
        <w:t>marca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bollo</w:t>
      </w:r>
    </w:p>
    <w:p w:rsidR="00D03C75" w:rsidRDefault="00D03C75">
      <w:pPr>
        <w:kinsoku w:val="0"/>
        <w:overflowPunct w:val="0"/>
        <w:spacing w:before="20" w:line="260" w:lineRule="exact"/>
        <w:rPr>
          <w:sz w:val="26"/>
          <w:szCs w:val="26"/>
        </w:rPr>
      </w:pPr>
      <w:r>
        <w:br w:type="column"/>
      </w:r>
    </w:p>
    <w:p w:rsidR="00D03C75" w:rsidRPr="00621CF9" w:rsidRDefault="00D03C75" w:rsidP="00621CF9">
      <w:pPr>
        <w:pStyle w:val="Titolo1"/>
        <w:kinsoku w:val="0"/>
        <w:overflowPunct w:val="0"/>
        <w:ind w:left="0"/>
        <w:rPr>
          <w:spacing w:val="-1"/>
          <w:sz w:val="22"/>
          <w:szCs w:val="22"/>
        </w:rPr>
      </w:pPr>
      <w:r w:rsidRPr="00621CF9">
        <w:rPr>
          <w:spacing w:val="-1"/>
          <w:sz w:val="22"/>
          <w:szCs w:val="22"/>
        </w:rPr>
        <w:t>COMUNE</w:t>
      </w:r>
      <w:r w:rsidRPr="00621CF9">
        <w:rPr>
          <w:sz w:val="22"/>
          <w:szCs w:val="22"/>
        </w:rPr>
        <w:t xml:space="preserve"> DI</w:t>
      </w:r>
      <w:r w:rsidRPr="00621CF9">
        <w:rPr>
          <w:spacing w:val="-6"/>
          <w:sz w:val="22"/>
          <w:szCs w:val="22"/>
        </w:rPr>
        <w:t xml:space="preserve"> </w:t>
      </w:r>
      <w:r w:rsidR="00472240" w:rsidRPr="00621CF9">
        <w:rPr>
          <w:spacing w:val="-1"/>
          <w:sz w:val="22"/>
          <w:szCs w:val="22"/>
        </w:rPr>
        <w:t>CORCIANO</w:t>
      </w:r>
    </w:p>
    <w:p w:rsidR="00D03C75" w:rsidRPr="00621CF9" w:rsidRDefault="00D03C75" w:rsidP="00621CF9">
      <w:pPr>
        <w:kinsoku w:val="0"/>
        <w:overflowPunct w:val="0"/>
        <w:rPr>
          <w:spacing w:val="-1"/>
          <w:sz w:val="22"/>
          <w:szCs w:val="22"/>
        </w:rPr>
      </w:pPr>
      <w:r w:rsidRPr="00621CF9">
        <w:rPr>
          <w:sz w:val="22"/>
          <w:szCs w:val="22"/>
        </w:rPr>
        <w:t>AREA</w:t>
      </w:r>
      <w:r w:rsidRPr="00621CF9">
        <w:rPr>
          <w:spacing w:val="-1"/>
          <w:sz w:val="22"/>
          <w:szCs w:val="22"/>
        </w:rPr>
        <w:t xml:space="preserve"> SVILUPPO</w:t>
      </w:r>
      <w:r w:rsidRPr="00621CF9">
        <w:rPr>
          <w:spacing w:val="21"/>
          <w:sz w:val="22"/>
          <w:szCs w:val="22"/>
        </w:rPr>
        <w:t xml:space="preserve"> </w:t>
      </w:r>
      <w:r w:rsidRPr="00621CF9">
        <w:rPr>
          <w:sz w:val="22"/>
          <w:szCs w:val="22"/>
        </w:rPr>
        <w:t>DEL</w:t>
      </w:r>
      <w:r w:rsidRPr="00621CF9">
        <w:rPr>
          <w:spacing w:val="-3"/>
          <w:sz w:val="22"/>
          <w:szCs w:val="22"/>
        </w:rPr>
        <w:t xml:space="preserve"> </w:t>
      </w:r>
      <w:r w:rsidRPr="00621CF9">
        <w:rPr>
          <w:spacing w:val="-1"/>
          <w:sz w:val="22"/>
          <w:szCs w:val="22"/>
        </w:rPr>
        <w:t>TERRITORIO</w:t>
      </w:r>
    </w:p>
    <w:p w:rsidR="00621CF9" w:rsidRPr="00621CF9" w:rsidRDefault="00621CF9" w:rsidP="00621CF9">
      <w:pPr>
        <w:kinsoku w:val="0"/>
        <w:overflowPunct w:val="0"/>
        <w:rPr>
          <w:spacing w:val="-1"/>
          <w:sz w:val="22"/>
          <w:szCs w:val="22"/>
        </w:rPr>
      </w:pPr>
      <w:r w:rsidRPr="00621CF9">
        <w:rPr>
          <w:spacing w:val="-1"/>
          <w:sz w:val="22"/>
          <w:szCs w:val="22"/>
        </w:rPr>
        <w:t xml:space="preserve">UFFICIO </w:t>
      </w:r>
      <w:r w:rsidR="00472240" w:rsidRPr="00621CF9">
        <w:rPr>
          <w:spacing w:val="-1"/>
          <w:sz w:val="22"/>
          <w:szCs w:val="22"/>
        </w:rPr>
        <w:t>COMMERCIO</w:t>
      </w:r>
    </w:p>
    <w:p w:rsidR="00D03C75" w:rsidRPr="00621CF9" w:rsidRDefault="00472240" w:rsidP="00621CF9">
      <w:pPr>
        <w:kinsoku w:val="0"/>
        <w:overflowPunct w:val="0"/>
        <w:rPr>
          <w:spacing w:val="-1"/>
          <w:sz w:val="22"/>
          <w:szCs w:val="22"/>
        </w:rPr>
      </w:pPr>
      <w:r w:rsidRPr="00621CF9">
        <w:rPr>
          <w:spacing w:val="-1"/>
          <w:sz w:val="22"/>
          <w:szCs w:val="22"/>
        </w:rPr>
        <w:t>E POLIZIA AMMINISTRATIVA</w:t>
      </w:r>
    </w:p>
    <w:p w:rsidR="00D03C75" w:rsidRDefault="00D03C75">
      <w:pPr>
        <w:kinsoku w:val="0"/>
        <w:overflowPunct w:val="0"/>
        <w:ind w:left="212"/>
        <w:rPr>
          <w:spacing w:val="-1"/>
        </w:rPr>
        <w:sectPr w:rsidR="00D03C75">
          <w:type w:val="continuous"/>
          <w:pgSz w:w="11910" w:h="16840"/>
          <w:pgMar w:top="1340" w:right="940" w:bottom="880" w:left="920" w:header="720" w:footer="720" w:gutter="0"/>
          <w:cols w:num="2" w:space="720" w:equalWidth="0">
            <w:col w:w="1328" w:space="3893"/>
            <w:col w:w="4829"/>
          </w:cols>
          <w:noEndnote/>
        </w:sectPr>
      </w:pPr>
    </w:p>
    <w:p w:rsidR="00D03C75" w:rsidRDefault="00D03C75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:rsidR="00D03C75" w:rsidRDefault="00D03C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03C75" w:rsidRDefault="00D03C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03C75" w:rsidRDefault="00D03C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03C75" w:rsidRDefault="00D03C75">
      <w:pPr>
        <w:pStyle w:val="Titolo2"/>
        <w:kinsoku w:val="0"/>
        <w:overflowPunct w:val="0"/>
        <w:spacing w:before="72"/>
        <w:ind w:left="304" w:right="290"/>
        <w:jc w:val="center"/>
        <w:rPr>
          <w:b w:val="0"/>
          <w:bCs w:val="0"/>
        </w:rPr>
      </w:pPr>
      <w:r>
        <w:rPr>
          <w:spacing w:val="-1"/>
        </w:rPr>
        <w:t>RICHIESTA</w:t>
      </w:r>
      <w:r>
        <w:t xml:space="preserve">  </w:t>
      </w:r>
      <w:r>
        <w:rPr>
          <w:spacing w:val="-1"/>
        </w:rPr>
        <w:t xml:space="preserve">MODIFICA </w:t>
      </w:r>
      <w:r>
        <w:rPr>
          <w:spacing w:val="-2"/>
        </w:rPr>
        <w:t>AUTORIZZAZIONE</w:t>
      </w:r>
      <w:r>
        <w:rPr>
          <w:spacing w:val="-1"/>
        </w:rPr>
        <w:t xml:space="preserve"> </w:t>
      </w:r>
      <w:r>
        <w:t>PER</w:t>
      </w:r>
      <w:r>
        <w:rPr>
          <w:spacing w:val="54"/>
        </w:rPr>
        <w:t xml:space="preserve"> </w:t>
      </w:r>
      <w:r>
        <w:rPr>
          <w:spacing w:val="-1"/>
        </w:rPr>
        <w:t>ESERCIZIO</w:t>
      </w:r>
      <w:r>
        <w:rPr>
          <w:spacing w:val="1"/>
        </w:rPr>
        <w:t xml:space="preserve"> </w:t>
      </w:r>
      <w:r>
        <w:rPr>
          <w:spacing w:val="-1"/>
        </w:rPr>
        <w:t>SPETTACOLO</w:t>
      </w:r>
      <w:r>
        <w:rPr>
          <w:spacing w:val="1"/>
        </w:rPr>
        <w:t xml:space="preserve"> </w:t>
      </w:r>
      <w:r>
        <w:rPr>
          <w:spacing w:val="-1"/>
        </w:rPr>
        <w:t>VIAGGIANTE</w:t>
      </w:r>
      <w:r>
        <w:rPr>
          <w:spacing w:val="37"/>
        </w:rPr>
        <w:t xml:space="preserve"> </w:t>
      </w:r>
      <w:r>
        <w:rPr>
          <w:spacing w:val="-1"/>
        </w:rPr>
        <w:t>NEL TERRITORIO</w:t>
      </w:r>
      <w:r>
        <w:rPr>
          <w:spacing w:val="1"/>
        </w:rPr>
        <w:t xml:space="preserve"> </w:t>
      </w:r>
      <w:r>
        <w:rPr>
          <w:spacing w:val="-2"/>
        </w:rPr>
        <w:t>NAZIONALE</w:t>
      </w:r>
      <w:r>
        <w:rPr>
          <w:spacing w:val="1"/>
        </w:rPr>
        <w:t xml:space="preserve"> </w:t>
      </w:r>
      <w:r>
        <w:rPr>
          <w:spacing w:val="-1"/>
        </w:rPr>
        <w:t>(AGGIUNTA/ELIMINAZIONE ATTRAZIONI)</w:t>
      </w:r>
    </w:p>
    <w:p w:rsidR="00D03C75" w:rsidRDefault="00D03C75">
      <w:pPr>
        <w:kinsoku w:val="0"/>
        <w:overflowPunct w:val="0"/>
        <w:spacing w:line="220" w:lineRule="exact"/>
        <w:rPr>
          <w:sz w:val="22"/>
          <w:szCs w:val="22"/>
        </w:rPr>
      </w:pPr>
    </w:p>
    <w:p w:rsidR="00D03C75" w:rsidRDefault="00D03C75">
      <w:pPr>
        <w:kinsoku w:val="0"/>
        <w:overflowPunct w:val="0"/>
        <w:spacing w:line="220" w:lineRule="exact"/>
        <w:rPr>
          <w:sz w:val="22"/>
          <w:szCs w:val="22"/>
        </w:rPr>
      </w:pPr>
    </w:p>
    <w:p w:rsidR="00D03C75" w:rsidRDefault="00D03C75">
      <w:pPr>
        <w:kinsoku w:val="0"/>
        <w:overflowPunct w:val="0"/>
        <w:spacing w:before="8" w:line="260" w:lineRule="exact"/>
        <w:rPr>
          <w:sz w:val="26"/>
          <w:szCs w:val="26"/>
        </w:rPr>
      </w:pPr>
    </w:p>
    <w:p w:rsidR="00D03C75" w:rsidRDefault="00D03C75">
      <w:pPr>
        <w:pStyle w:val="Titolo3"/>
        <w:kinsoku w:val="0"/>
        <w:overflowPunct w:val="0"/>
        <w:spacing w:line="360" w:lineRule="auto"/>
        <w:ind w:right="198"/>
        <w:jc w:val="both"/>
        <w:rPr>
          <w:spacing w:val="-1"/>
        </w:rPr>
      </w:pPr>
      <w:r>
        <w:rPr>
          <w:spacing w:val="-2"/>
        </w:rPr>
        <w:t>Il</w:t>
      </w:r>
      <w:r>
        <w:rPr>
          <w:spacing w:val="1"/>
        </w:rPr>
        <w:t xml:space="preserve"> </w:t>
      </w:r>
      <w:r>
        <w:rPr>
          <w:spacing w:val="-1"/>
        </w:rPr>
        <w:t>sottoscritto/a</w:t>
      </w:r>
      <w:r>
        <w:rPr>
          <w:spacing w:val="-2"/>
        </w:rPr>
        <w:t xml:space="preserve"> ……………………………………………………</w:t>
      </w:r>
      <w:r>
        <w:t xml:space="preserve"> </w:t>
      </w:r>
      <w:r>
        <w:rPr>
          <w:spacing w:val="-1"/>
        </w:rPr>
        <w:t>nato/a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……….………………….……….</w:t>
      </w:r>
      <w:r>
        <w:rPr>
          <w:spacing w:val="69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spacing w:val="-1"/>
        </w:rPr>
        <w:t>…………………...</w:t>
      </w:r>
      <w:r>
        <w:t xml:space="preserve"> e</w:t>
      </w:r>
      <w:r>
        <w:rPr>
          <w:spacing w:val="-2"/>
        </w:rPr>
        <w:t xml:space="preserve"> </w:t>
      </w:r>
      <w:r>
        <w:rPr>
          <w:spacing w:val="-1"/>
        </w:rPr>
        <w:t>residente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……………………………..</w:t>
      </w:r>
      <w:r>
        <w:rPr>
          <w:spacing w:val="-3"/>
        </w:rPr>
        <w:t xml:space="preserve"> </w:t>
      </w:r>
      <w:r>
        <w:rPr>
          <w:spacing w:val="-1"/>
        </w:rPr>
        <w:t>via</w:t>
      </w:r>
      <w:r>
        <w:t xml:space="preserve"> </w:t>
      </w:r>
      <w:r>
        <w:rPr>
          <w:spacing w:val="-2"/>
        </w:rPr>
        <w:t>…………………………………………</w:t>
      </w:r>
      <w:r>
        <w:rPr>
          <w:spacing w:val="53"/>
        </w:rPr>
        <w:t xml:space="preserve"> </w:t>
      </w:r>
      <w:r>
        <w:t>n. .…….</w:t>
      </w:r>
      <w:r>
        <w:rPr>
          <w:spacing w:val="-3"/>
        </w:rPr>
        <w:t xml:space="preserve"> </w:t>
      </w:r>
      <w:r>
        <w:rPr>
          <w:spacing w:val="-1"/>
        </w:rPr>
        <w:t>codice</w:t>
      </w:r>
      <w:r>
        <w:rPr>
          <w:spacing w:val="-2"/>
        </w:rPr>
        <w:t xml:space="preserve"> </w:t>
      </w:r>
      <w:r>
        <w:rPr>
          <w:spacing w:val="-1"/>
        </w:rPr>
        <w:t>fiscale</w:t>
      </w:r>
      <w:r>
        <w:t xml:space="preserve"> </w:t>
      </w:r>
      <w:r>
        <w:rPr>
          <w:spacing w:val="-1"/>
        </w:rPr>
        <w:t>……………………………………….</w:t>
      </w:r>
      <w:r>
        <w:rPr>
          <w:spacing w:val="52"/>
        </w:rPr>
        <w:t xml:space="preserve"> </w:t>
      </w:r>
      <w:r>
        <w:rPr>
          <w:spacing w:val="-1"/>
        </w:rPr>
        <w:t>cittadinanza</w:t>
      </w:r>
      <w:r>
        <w:t xml:space="preserve"> </w:t>
      </w:r>
      <w:r>
        <w:rPr>
          <w:spacing w:val="-1"/>
        </w:rPr>
        <w:t>…………………………………..</w:t>
      </w:r>
      <w:r>
        <w:rPr>
          <w:spacing w:val="27"/>
        </w:rPr>
        <w:t xml:space="preserve"> </w:t>
      </w:r>
      <w:r>
        <w:t>tel.</w:t>
      </w:r>
      <w:r>
        <w:rPr>
          <w:spacing w:val="28"/>
        </w:rPr>
        <w:t xml:space="preserve"> </w:t>
      </w:r>
      <w:r>
        <w:rPr>
          <w:spacing w:val="-1"/>
        </w:rPr>
        <w:t>…………………………………….</w:t>
      </w:r>
      <w:r>
        <w:rPr>
          <w:spacing w:val="28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qualità</w:t>
      </w:r>
      <w:r>
        <w:rPr>
          <w:spacing w:val="31"/>
        </w:rPr>
        <w:t xml:space="preserve"> </w:t>
      </w:r>
      <w:r>
        <w:rPr>
          <w:spacing w:val="-2"/>
        </w:rPr>
        <w:t>di</w:t>
      </w:r>
      <w:r>
        <w:rPr>
          <w:spacing w:val="29"/>
        </w:rPr>
        <w:t xml:space="preserve"> </w:t>
      </w:r>
      <w:r>
        <w:rPr>
          <w:spacing w:val="-1"/>
        </w:rPr>
        <w:t>titolare</w:t>
      </w:r>
      <w:r>
        <w:rPr>
          <w:spacing w:val="29"/>
        </w:rPr>
        <w:t xml:space="preserve"> </w:t>
      </w:r>
      <w:r>
        <w:rPr>
          <w:spacing w:val="-1"/>
        </w:rPr>
        <w:t>della</w:t>
      </w:r>
      <w:r>
        <w:rPr>
          <w:spacing w:val="31"/>
        </w:rPr>
        <w:t xml:space="preserve"> </w:t>
      </w:r>
      <w:r>
        <w:rPr>
          <w:spacing w:val="-1"/>
        </w:rPr>
        <w:t>ditta</w:t>
      </w:r>
      <w:r>
        <w:rPr>
          <w:spacing w:val="29"/>
        </w:rPr>
        <w:t xml:space="preserve"> </w:t>
      </w:r>
      <w:r>
        <w:rPr>
          <w:spacing w:val="-1"/>
        </w:rPr>
        <w:t>/legale</w:t>
      </w:r>
      <w:r>
        <w:rPr>
          <w:spacing w:val="29"/>
        </w:rPr>
        <w:t xml:space="preserve"> </w:t>
      </w:r>
      <w:r>
        <w:rPr>
          <w:spacing w:val="-1"/>
        </w:rPr>
        <w:t>rappresentante</w:t>
      </w:r>
      <w:r>
        <w:rPr>
          <w:spacing w:val="29"/>
        </w:rPr>
        <w:t xml:space="preserve"> </w:t>
      </w:r>
      <w:r>
        <w:rPr>
          <w:spacing w:val="-1"/>
        </w:rPr>
        <w:t>della</w:t>
      </w:r>
      <w:r>
        <w:rPr>
          <w:spacing w:val="29"/>
        </w:rPr>
        <w:t xml:space="preserve"> </w:t>
      </w:r>
      <w:r>
        <w:rPr>
          <w:spacing w:val="-1"/>
        </w:rPr>
        <w:t>società</w:t>
      </w:r>
    </w:p>
    <w:p w:rsidR="00D03C75" w:rsidRDefault="00D03C75">
      <w:pPr>
        <w:kinsoku w:val="0"/>
        <w:overflowPunct w:val="0"/>
        <w:spacing w:before="4" w:line="359" w:lineRule="auto"/>
        <w:ind w:left="212" w:right="220" w:hanging="98"/>
        <w:jc w:val="center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………………………………………………………………………………………………………………….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con </w:t>
      </w:r>
      <w:r>
        <w:rPr>
          <w:spacing w:val="-1"/>
          <w:sz w:val="22"/>
          <w:szCs w:val="22"/>
        </w:rPr>
        <w:t>sede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……….………………………………………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………………………...………………………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 xml:space="preserve">n. </w:t>
      </w:r>
      <w:r>
        <w:rPr>
          <w:spacing w:val="-1"/>
          <w:sz w:val="22"/>
          <w:szCs w:val="22"/>
        </w:rPr>
        <w:t>……….………….</w:t>
      </w:r>
      <w:r>
        <w:rPr>
          <w:sz w:val="22"/>
          <w:szCs w:val="22"/>
        </w:rPr>
        <w:t xml:space="preserve"> 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codice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fiscale/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partita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iva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.……………………………………………………………..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621CF9">
        <w:rPr>
          <w:sz w:val="22"/>
          <w:szCs w:val="22"/>
        </w:rPr>
        <w:t>-</w:t>
      </w:r>
      <w:r>
        <w:rPr>
          <w:spacing w:val="-1"/>
          <w:sz w:val="22"/>
          <w:szCs w:val="22"/>
        </w:rPr>
        <w:t>mail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………………………………………………P.E.C.……………………………………………………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iscrizione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alla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Camera</w:t>
      </w:r>
      <w:r>
        <w:rPr>
          <w:sz w:val="22"/>
          <w:szCs w:val="22"/>
        </w:rPr>
        <w:t xml:space="preserve"> di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Commercio</w:t>
      </w:r>
      <w:r>
        <w:rPr>
          <w:sz w:val="22"/>
          <w:szCs w:val="22"/>
        </w:rPr>
        <w:t xml:space="preserve"> di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…………………………………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n.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………………………………</w:t>
      </w:r>
    </w:p>
    <w:p w:rsidR="00D03C75" w:rsidRDefault="00D03C75">
      <w:pPr>
        <w:kinsoku w:val="0"/>
        <w:overflowPunct w:val="0"/>
        <w:spacing w:line="220" w:lineRule="exact"/>
        <w:rPr>
          <w:sz w:val="22"/>
          <w:szCs w:val="22"/>
        </w:rPr>
      </w:pPr>
    </w:p>
    <w:p w:rsidR="00D03C75" w:rsidRDefault="00D03C75">
      <w:pPr>
        <w:kinsoku w:val="0"/>
        <w:overflowPunct w:val="0"/>
        <w:spacing w:before="16" w:line="280" w:lineRule="exact"/>
        <w:rPr>
          <w:sz w:val="28"/>
          <w:szCs w:val="28"/>
        </w:rPr>
      </w:pPr>
    </w:p>
    <w:p w:rsidR="00D03C75" w:rsidRDefault="00D03C75">
      <w:pPr>
        <w:kinsoku w:val="0"/>
        <w:overflowPunct w:val="0"/>
        <w:ind w:left="20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CHIEDE</w:t>
      </w:r>
    </w:p>
    <w:p w:rsidR="00D03C75" w:rsidRDefault="00D03C75">
      <w:pPr>
        <w:kinsoku w:val="0"/>
        <w:overflowPunct w:val="0"/>
        <w:spacing w:line="220" w:lineRule="exact"/>
        <w:rPr>
          <w:sz w:val="22"/>
          <w:szCs w:val="22"/>
        </w:rPr>
      </w:pPr>
    </w:p>
    <w:p w:rsidR="00D03C75" w:rsidRDefault="00D03C75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D03C75" w:rsidRDefault="00D03C75">
      <w:pPr>
        <w:tabs>
          <w:tab w:val="left" w:pos="3106"/>
          <w:tab w:val="left" w:pos="4653"/>
        </w:tabs>
        <w:kinsoku w:val="0"/>
        <w:overflowPunct w:val="0"/>
        <w:ind w:left="1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modifica</w:t>
      </w:r>
      <w:r>
        <w:rPr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dell’autorizzazione</w:t>
      </w:r>
      <w:r>
        <w:rPr>
          <w:spacing w:val="-1"/>
          <w:sz w:val="22"/>
          <w:szCs w:val="22"/>
        </w:rPr>
        <w:tab/>
      </w:r>
      <w:r>
        <w:rPr>
          <w:sz w:val="22"/>
          <w:szCs w:val="22"/>
        </w:rPr>
        <w:t xml:space="preserve">per 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l’esercizio</w:t>
      </w:r>
      <w:r>
        <w:rPr>
          <w:spacing w:val="-1"/>
          <w:sz w:val="22"/>
          <w:szCs w:val="22"/>
        </w:rPr>
        <w:tab/>
        <w:t>dello</w:t>
      </w:r>
      <w:r>
        <w:rPr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spettacolo</w:t>
      </w:r>
      <w:r>
        <w:rPr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viaggiante</w:t>
      </w:r>
      <w:r>
        <w:rPr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nel 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territorio</w:t>
      </w:r>
      <w:r>
        <w:rPr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nazionale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n.</w:t>
      </w:r>
    </w:p>
    <w:p w:rsidR="00D03C75" w:rsidRDefault="00D03C75">
      <w:pPr>
        <w:kinsoku w:val="0"/>
        <w:overflowPunct w:val="0"/>
        <w:spacing w:before="128" w:line="359" w:lineRule="auto"/>
        <w:ind w:left="212" w:right="199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………………………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……………………………..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rilasciata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dal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Comune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6"/>
          <w:sz w:val="22"/>
          <w:szCs w:val="22"/>
        </w:rPr>
        <w:t xml:space="preserve"> </w:t>
      </w:r>
      <w:r w:rsidR="00F3252B">
        <w:rPr>
          <w:spacing w:val="-1"/>
          <w:sz w:val="22"/>
          <w:szCs w:val="22"/>
        </w:rPr>
        <w:t>Corciano</w:t>
      </w:r>
      <w:r>
        <w:rPr>
          <w:spacing w:val="-1"/>
          <w:sz w:val="22"/>
          <w:szCs w:val="22"/>
        </w:rPr>
        <w:t>,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seguito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della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modifica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dell’elenco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delle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attrazioni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possedute,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come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segue:</w:t>
      </w:r>
    </w:p>
    <w:p w:rsidR="00D03C75" w:rsidRDefault="00D03C75">
      <w:pPr>
        <w:kinsoku w:val="0"/>
        <w:overflowPunct w:val="0"/>
        <w:spacing w:before="4" w:line="170" w:lineRule="exact"/>
        <w:rPr>
          <w:sz w:val="17"/>
          <w:szCs w:val="17"/>
        </w:rPr>
      </w:pPr>
    </w:p>
    <w:p w:rsidR="00D03C75" w:rsidRDefault="00D03C75">
      <w:pPr>
        <w:kinsoku w:val="0"/>
        <w:overflowPunct w:val="0"/>
        <w:spacing w:line="220" w:lineRule="exact"/>
        <w:rPr>
          <w:sz w:val="22"/>
          <w:szCs w:val="22"/>
        </w:rPr>
      </w:pPr>
    </w:p>
    <w:p w:rsidR="00D03C75" w:rsidRDefault="009008EA">
      <w:pPr>
        <w:kinsoku w:val="0"/>
        <w:overflowPunct w:val="0"/>
        <w:ind w:left="222"/>
        <w:jc w:val="both"/>
        <w:rPr>
          <w:spacing w:val="-1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-2540</wp:posOffset>
                </wp:positionV>
                <wp:extent cx="2430145" cy="173355"/>
                <wp:effectExtent l="0" t="0" r="0" b="0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0145" cy="173355"/>
                          <a:chOff x="1126" y="-4"/>
                          <a:chExt cx="3827" cy="273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1132" y="1"/>
                            <a:ext cx="3815" cy="20"/>
                          </a:xfrm>
                          <a:custGeom>
                            <a:avLst/>
                            <a:gdLst>
                              <a:gd name="T0" fmla="*/ 0 w 3815"/>
                              <a:gd name="T1" fmla="*/ 0 h 20"/>
                              <a:gd name="T2" fmla="*/ 3814 w 38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15" h="20">
                                <a:moveTo>
                                  <a:pt x="0" y="0"/>
                                </a:moveTo>
                                <a:lnTo>
                                  <a:pt x="381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137" y="6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4942" y="6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132" y="262"/>
                            <a:ext cx="3815" cy="20"/>
                          </a:xfrm>
                          <a:custGeom>
                            <a:avLst/>
                            <a:gdLst>
                              <a:gd name="T0" fmla="*/ 0 w 3815"/>
                              <a:gd name="T1" fmla="*/ 0 h 20"/>
                              <a:gd name="T2" fmla="*/ 3814 w 38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15" h="20">
                                <a:moveTo>
                                  <a:pt x="0" y="0"/>
                                </a:moveTo>
                                <a:lnTo>
                                  <a:pt x="38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6.3pt;margin-top:-.2pt;width:191.35pt;height:13.65pt;z-index:-251658240;mso-position-horizontal-relative:page" coordorigin="1126,-4" coordsize="3827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" o:allowincell="f">
                <v:shape id="Freeform 4" o:spid="_x0000_s1027" style="position:absolute;left:1132;top:1;width:3815;height:20;visibility:visible;mso-wrap-style:square;v-text-anchor:top" coordsize="38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YDjsIA&#10;AADaAAAADwAAAGRycy9kb3ducmV2LnhtbERPTWvCMBi+D/wP4RV2m+nEj9k1yhiIjh3GnB68vTSv&#10;TWnzpiRZrf/eHAY7PjzfxWawrejJh9qxgudJBoK4dLrmSsHxZ/v0AiJEZI2tY1JwowCb9eihwFy7&#10;K39Tf4iVSCEcclRgYuxyKUNpyGKYuI44cRfnLcYEfSW1x2sKt62cZtlCWqw5NRjs6N1Q2Rx+rYL5&#10;bNqcVu6y66v51/JzYfz5Qy+VehwPb68gIg3xX/zn3msFaWu6km6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FgOOwgAAANoAAAAPAAAAAAAAAAAAAAAAAJgCAABkcnMvZG93&#10;bnJldi54bWxQSwUGAAAAAAQABAD1AAAAhwMAAAAA&#10;" path="m,l3814,e" filled="f" strokeweight=".20458mm">
                  <v:path arrowok="t" o:connecttype="custom" o:connectlocs="0,0;3814,0" o:connectangles="0,0"/>
                </v:shape>
                <v:shape id="Freeform 5" o:spid="_x0000_s1028" style="position:absolute;left:1137;top:6;width:20;height:252;visibility:visible;mso-wrap-style:square;v-text-anchor:top" coordsize="2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mSisIA&#10;AADaAAAADwAAAGRycy9kb3ducmV2LnhtbESPQWvCQBSE74L/YXmCN90Yqdo0G5GC4LXWi7dH9jUb&#10;mn0bs9u49td3C4Ueh5n5hin30XZipMG3jhWslhkI4trplhsFl/fjYgfCB2SNnWNS8CAP+2o6KbHQ&#10;7s5vNJ5DIxKEfYEKTAh9IaWvDVn0S9cTJ+/DDRZDkkMj9YD3BLedzLNsIy22nBYM9vRqqP48f1kF&#10;t+vW5Kfvp1vMx7q7rGO/ke1VqfksHl5ABIrhP/zXPmkFz/B7Jd0AW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ZKKwgAAANoAAAAPAAAAAAAAAAAAAAAAAJgCAABkcnMvZG93&#10;bnJldi54bWxQSwUGAAAAAAQABAD1AAAAhwMAAAAA&#10;" path="m,l,252e" filled="f" strokeweight=".20458mm">
                  <v:path arrowok="t" o:connecttype="custom" o:connectlocs="0,0;0,252" o:connectangles="0,0"/>
                </v:shape>
                <v:shape id="Freeform 6" o:spid="_x0000_s1029" style="position:absolute;left:4942;top:6;width:20;height:252;visibility:visible;mso-wrap-style:square;v-text-anchor:top" coordsize="2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tq4MMA&#10;AADbAAAADwAAAGRycy9kb3ducmV2LnhtbESPQW/CMAyF70j7D5EncYOUTmNTR0AICYnrGBduVuM1&#10;FY1TmlAyfv18mLSbrff83ufVJvtOjTTENrCBxbwARVwH23Jj4PS1n72DignZYheYDPxQhM36abLC&#10;yoY7f9J4TI2SEI4VGnAp9ZXWsXbkMc5DTyzadxg8JlmHRtsB7xLuO10WxVJ7bFkaHPa0c1Rfjjdv&#10;4Hp+c+Xh8XrN5Vh3p5fcL3V7Nmb6nLcfoBLl9G/+uz5YwRd6+UUG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tq4MMAAADbAAAADwAAAAAAAAAAAAAAAACYAgAAZHJzL2Rv&#10;d25yZXYueG1sUEsFBgAAAAAEAAQA9QAAAIgDAAAAAA==&#10;" path="m,l,252e" filled="f" strokeweight=".20458mm">
                  <v:path arrowok="t" o:connecttype="custom" o:connectlocs="0,0;0,252" o:connectangles="0,0"/>
                </v:shape>
                <v:shape id="Freeform 7" o:spid="_x0000_s1030" style="position:absolute;left:1132;top:262;width:3815;height:20;visibility:visible;mso-wrap-style:square;v-text-anchor:top" coordsize="38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2YsIA&#10;AADbAAAADwAAAGRycy9kb3ducmV2LnhtbERPPW+DMBDdK/U/WFepWzHpUCUUgyqaqBlYmmTIeMJX&#10;QMVnwG6Afx9HqpTtnt7npflsOnGh0bWWFayiGARxZXXLtYLTcfeyBuE8ssbOMilYyEGePT6kmGg7&#10;8TddDr4WIYRdggoa7/tESlc1ZNBFticO3I8dDfoAx1rqEacQbjr5Gsdv0mDLoaHBnoqGqt/Dn1Gw&#10;KYtye6rLr2KI2W2X83HYDZ9KPT/NH+8gPM3+Lv5373WYv4LbL+EAm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3ZiwgAAANsAAAAPAAAAAAAAAAAAAAAAAJgCAABkcnMvZG93&#10;bnJldi54bWxQSwUGAAAAAAQABAD1AAAAhwMAAAAA&#10;" path="m,l3814,e" filled="f" strokeweight=".58pt">
                  <v:path arrowok="t" o:connecttype="custom" o:connectlocs="0,0;3814,0" o:connectangles="0,0"/>
                </v:shape>
                <w10:wrap anchorx="page"/>
              </v:group>
            </w:pict>
          </mc:Fallback>
        </mc:AlternateContent>
      </w:r>
      <w:r w:rsidR="00D03C75">
        <w:rPr>
          <w:spacing w:val="-1"/>
          <w:sz w:val="22"/>
          <w:szCs w:val="22"/>
        </w:rPr>
        <w:t>SEZIONE</w:t>
      </w:r>
      <w:r w:rsidR="00D03C75">
        <w:rPr>
          <w:sz w:val="22"/>
          <w:szCs w:val="22"/>
        </w:rPr>
        <w:t xml:space="preserve"> </w:t>
      </w:r>
      <w:r w:rsidR="00D03C75">
        <w:rPr>
          <w:spacing w:val="-1"/>
          <w:sz w:val="22"/>
          <w:szCs w:val="22"/>
        </w:rPr>
        <w:t>A:</w:t>
      </w:r>
      <w:r w:rsidR="00D03C75">
        <w:rPr>
          <w:spacing w:val="1"/>
          <w:sz w:val="22"/>
          <w:szCs w:val="22"/>
        </w:rPr>
        <w:t xml:space="preserve"> </w:t>
      </w:r>
      <w:r w:rsidR="00D03C75">
        <w:rPr>
          <w:spacing w:val="-1"/>
          <w:sz w:val="22"/>
          <w:szCs w:val="22"/>
        </w:rPr>
        <w:t>AGGIUNTA ATTRAZIONI</w:t>
      </w:r>
    </w:p>
    <w:p w:rsidR="00D03C75" w:rsidRDefault="00D03C75">
      <w:pPr>
        <w:kinsoku w:val="0"/>
        <w:overflowPunct w:val="0"/>
        <w:spacing w:before="2" w:line="130" w:lineRule="exact"/>
        <w:rPr>
          <w:sz w:val="13"/>
          <w:szCs w:val="13"/>
        </w:rPr>
      </w:pPr>
    </w:p>
    <w:p w:rsidR="00D03C75" w:rsidRDefault="00D03C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03C75" w:rsidRDefault="00D03C75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3600"/>
        <w:gridCol w:w="3061"/>
      </w:tblGrid>
      <w:tr w:rsidR="00D03C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75" w:rsidRDefault="00D03C75">
            <w:pPr>
              <w:pStyle w:val="TableParagraph"/>
              <w:kinsoku w:val="0"/>
              <w:overflowPunct w:val="0"/>
              <w:spacing w:line="222" w:lineRule="exact"/>
              <w:ind w:left="949"/>
            </w:pPr>
            <w:r>
              <w:rPr>
                <w:i/>
                <w:iCs/>
                <w:sz w:val="20"/>
                <w:szCs w:val="20"/>
              </w:rPr>
              <w:t>Denominazione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75" w:rsidRDefault="00D03C75">
            <w:pPr>
              <w:pStyle w:val="TableParagraph"/>
              <w:kinsoku w:val="0"/>
              <w:overflowPunct w:val="0"/>
              <w:spacing w:line="222" w:lineRule="exact"/>
              <w:ind w:left="586"/>
            </w:pPr>
            <w:r>
              <w:rPr>
                <w:i/>
                <w:iCs/>
                <w:sz w:val="20"/>
                <w:szCs w:val="20"/>
              </w:rPr>
              <w:t>Tipologia</w:t>
            </w:r>
            <w:r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1"/>
                <w:sz w:val="20"/>
                <w:szCs w:val="20"/>
              </w:rPr>
              <w:t>Elenco</w:t>
            </w:r>
            <w:r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1"/>
                <w:sz w:val="20"/>
                <w:szCs w:val="20"/>
              </w:rPr>
              <w:t>Ministeriale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75" w:rsidRDefault="00D03C75">
            <w:pPr>
              <w:pStyle w:val="TableParagraph"/>
              <w:kinsoku w:val="0"/>
              <w:overflowPunct w:val="0"/>
              <w:spacing w:line="360" w:lineRule="auto"/>
              <w:ind w:left="795" w:hanging="108"/>
            </w:pPr>
            <w:r>
              <w:rPr>
                <w:i/>
                <w:iCs/>
                <w:sz w:val="20"/>
                <w:szCs w:val="20"/>
              </w:rPr>
              <w:t>Codice</w:t>
            </w:r>
            <w:r>
              <w:rPr>
                <w:i/>
                <w:iCs/>
                <w:spacing w:val="-17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identificativo</w:t>
            </w:r>
            <w:r>
              <w:rPr>
                <w:i/>
                <w:i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(D.M.18/05/2007)</w:t>
            </w:r>
          </w:p>
        </w:tc>
      </w:tr>
      <w:tr w:rsidR="00D03C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75" w:rsidRDefault="00D03C7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75" w:rsidRDefault="00D03C75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75" w:rsidRDefault="00D03C75"/>
        </w:tc>
      </w:tr>
      <w:tr w:rsidR="00D03C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75" w:rsidRDefault="00D03C7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75" w:rsidRDefault="00D03C75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75" w:rsidRDefault="00D03C75"/>
        </w:tc>
      </w:tr>
      <w:tr w:rsidR="00D03C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3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75" w:rsidRDefault="00D03C7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75" w:rsidRDefault="00D03C75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75" w:rsidRDefault="00D03C75"/>
        </w:tc>
      </w:tr>
    </w:tbl>
    <w:p w:rsidR="00D03C75" w:rsidRDefault="00D03C75">
      <w:pPr>
        <w:sectPr w:rsidR="00D03C75">
          <w:type w:val="continuous"/>
          <w:pgSz w:w="11910" w:h="16840"/>
          <w:pgMar w:top="1340" w:right="940" w:bottom="880" w:left="920" w:header="720" w:footer="720" w:gutter="0"/>
          <w:cols w:space="720" w:equalWidth="0">
            <w:col w:w="10050"/>
          </w:cols>
          <w:noEndnote/>
        </w:sectPr>
      </w:pPr>
    </w:p>
    <w:p w:rsidR="00D03C75" w:rsidRDefault="009008EA">
      <w:pPr>
        <w:kinsoku w:val="0"/>
        <w:overflowPunct w:val="0"/>
        <w:spacing w:before="61"/>
        <w:ind w:left="222" w:right="191"/>
        <w:rPr>
          <w:spacing w:val="-1"/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35560</wp:posOffset>
                </wp:positionV>
                <wp:extent cx="2693670" cy="173990"/>
                <wp:effectExtent l="0" t="0" r="0" b="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670" cy="173990"/>
                          <a:chOff x="1126" y="56"/>
                          <a:chExt cx="4242" cy="274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1132" y="61"/>
                            <a:ext cx="4230" cy="20"/>
                          </a:xfrm>
                          <a:custGeom>
                            <a:avLst/>
                            <a:gdLst>
                              <a:gd name="T0" fmla="*/ 0 w 4230"/>
                              <a:gd name="T1" fmla="*/ 0 h 20"/>
                              <a:gd name="T2" fmla="*/ 4229 w 42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30" h="20">
                                <a:moveTo>
                                  <a:pt x="0" y="0"/>
                                </a:moveTo>
                                <a:lnTo>
                                  <a:pt x="422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1137" y="66"/>
                            <a:ext cx="20" cy="2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"/>
                              <a:gd name="T2" fmla="*/ 0 w 20"/>
                              <a:gd name="T3" fmla="*/ 252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3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5357" y="66"/>
                            <a:ext cx="20" cy="2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"/>
                              <a:gd name="T2" fmla="*/ 0 w 20"/>
                              <a:gd name="T3" fmla="*/ 252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3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1132" y="323"/>
                            <a:ext cx="4230" cy="20"/>
                          </a:xfrm>
                          <a:custGeom>
                            <a:avLst/>
                            <a:gdLst>
                              <a:gd name="T0" fmla="*/ 0 w 4230"/>
                              <a:gd name="T1" fmla="*/ 0 h 20"/>
                              <a:gd name="T2" fmla="*/ 4229 w 42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30" h="20">
                                <a:moveTo>
                                  <a:pt x="0" y="0"/>
                                </a:moveTo>
                                <a:lnTo>
                                  <a:pt x="422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6.3pt;margin-top:2.8pt;width:212.1pt;height:13.7pt;z-index:-251657216;mso-position-horizontal-relative:page" coordorigin="1126,56" coordsize="424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" o:allowincell="f">
                <v:shape id="Freeform 9" o:spid="_x0000_s1027" style="position:absolute;left:1132;top:61;width:4230;height:20;visibility:visible;mso-wrap-style:square;v-text-anchor:top" coordsize="42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PUcQA&#10;AADaAAAADwAAAGRycy9kb3ducmV2LnhtbESP3YrCMBSE7wXfIRzBO01VcKVrFBEUFZbFv2X37tAc&#10;22JzUppYu29vBMHLYWa+YabzxhSipsrllhUM+hEI4sTqnFMFp+OqNwHhPLLGwjIp+CcH81m7NcVY&#10;2zvvqT74VAQIuxgVZN6XsZQuycig69uSOHgXWxn0QVap1BXeA9wUchhFY2kw57CQYUnLjJLr4WYU&#10;5N/b8yja/e4nw696/fGzPTd/u4FS3U6z+AThqfHv8Ku90QpG8LwSb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nT1HEAAAA2gAAAA8AAAAAAAAAAAAAAAAAmAIAAGRycy9k&#10;b3ducmV2LnhtbFBLBQYAAAAABAAEAPUAAACJAwAAAAA=&#10;" path="m,l4229,e" filled="f" strokeweight=".20458mm">
                  <v:path arrowok="t" o:connecttype="custom" o:connectlocs="0,0;4229,0" o:connectangles="0,0"/>
                </v:shape>
                <v:shape id="Freeform 10" o:spid="_x0000_s1028" style="position:absolute;left:1137;top:66;width:20;height:253;visibility:visible;mso-wrap-style:square;v-text-anchor:top" coordsize="2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9zdMIA&#10;AADaAAAADwAAAGRycy9kb3ducmV2LnhtbESPT4vCMBTE78J+h/AW9qapZRGpRhFhF2F78c+lt0fz&#10;bIvJS22ird9+Iwgeh5n5DbNcD9aIO3W+caxgOklAEJdON1wpOB1/xnMQPiBrNI5JwYM8rFcfoyVm&#10;2vW8p/shVCJC2GeooA6hzaT0ZU0W/cS1xNE7u85iiLKrpO6wj3BrZJokM2mx4bhQY0vbmsrL4WYV&#10;5NfmlPb59VGkRs7Z/BW/Li+U+vocNgsQgYbwDr/aO63gG55X4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33N0wgAAANoAAAAPAAAAAAAAAAAAAAAAAJgCAABkcnMvZG93&#10;bnJldi54bWxQSwUGAAAAAAQABAD1AAAAhwMAAAAA&#10;" path="m,l,252e" filled="f" strokeweight=".20458mm">
                  <v:path arrowok="t" o:connecttype="custom" o:connectlocs="0,0;0,252" o:connectangles="0,0"/>
                </v:shape>
                <v:shape id="Freeform 11" o:spid="_x0000_s1029" style="position:absolute;left:5357;top:66;width:20;height:253;visibility:visible;mso-wrap-style:square;v-text-anchor:top" coordsize="2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PW78IA&#10;AADaAAAADwAAAGRycy9kb3ducmV2LnhtbESPT4vCMBTE78J+h/AW9qaphRWpRhFhF2F78c+lt0fz&#10;bIvJS22ird9+Iwgeh5n5DbNcD9aIO3W+caxgOklAEJdON1wpOB1/xnMQPiBrNI5JwYM8rFcfoyVm&#10;2vW8p/shVCJC2GeooA6hzaT0ZU0W/cS1xNE7u85iiLKrpO6wj3BrZJokM2mx4bhQY0vbmsrL4WYV&#10;5NfmlPb59VGkRs7Z/BW/Li+U+vocNgsQgYbwDr/aO63gG55X4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9bvwgAAANoAAAAPAAAAAAAAAAAAAAAAAJgCAABkcnMvZG93&#10;bnJldi54bWxQSwUGAAAAAAQABAD1AAAAhwMAAAAA&#10;" path="m,l,252e" filled="f" strokeweight=".20458mm">
                  <v:path arrowok="t" o:connecttype="custom" o:connectlocs="0,0;0,252" o:connectangles="0,0"/>
                </v:shape>
                <v:shape id="Freeform 12" o:spid="_x0000_s1030" style="position:absolute;left:1132;top:323;width:4230;height:20;visibility:visible;mso-wrap-style:square;v-text-anchor:top" coordsize="42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sycQA&#10;AADaAAAADwAAAGRycy9kb3ducmV2LnhtbESPQYvCMBSE74L/ITzBm6a6oFKNsgi7rIKI7ip6ezRv&#10;22LzUppY6783guBxmJlvmNmiMYWoqXK5ZQWDfgSCOLE651TB3+9XbwLCeWSNhWVScCcHi3m7NcNY&#10;2xvvqN77VAQIuxgVZN6XsZQuycig69uSOHj/tjLog6xSqSu8Bbgp5DCKRtJgzmEhw5KWGSWX/dUo&#10;yLerw0e0Pu0mw039PT6uDs15PVCq22k+pyA8Nf4dfrV/tIIRPK+EG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Q7MnEAAAA2gAAAA8AAAAAAAAAAAAAAAAAmAIAAGRycy9k&#10;b3ducmV2LnhtbFBLBQYAAAAABAAEAPUAAACJAwAAAAA=&#10;" path="m,l4229,e" filled="f" strokeweight=".20458mm">
                  <v:path arrowok="t" o:connecttype="custom" o:connectlocs="0,0;4229,0" o:connectangles="0,0"/>
                </v:shape>
                <w10:wrap anchorx="page"/>
              </v:group>
            </w:pict>
          </mc:Fallback>
        </mc:AlternateContent>
      </w:r>
      <w:r w:rsidR="00D03C75">
        <w:rPr>
          <w:spacing w:val="-1"/>
          <w:sz w:val="22"/>
          <w:szCs w:val="22"/>
        </w:rPr>
        <w:t>SEZIONE</w:t>
      </w:r>
      <w:r w:rsidR="00D03C75">
        <w:rPr>
          <w:sz w:val="22"/>
          <w:szCs w:val="22"/>
        </w:rPr>
        <w:t xml:space="preserve"> </w:t>
      </w:r>
      <w:r w:rsidR="00D03C75">
        <w:rPr>
          <w:spacing w:val="-1"/>
          <w:sz w:val="22"/>
          <w:szCs w:val="22"/>
        </w:rPr>
        <w:t>B:</w:t>
      </w:r>
      <w:r w:rsidR="00D03C75">
        <w:rPr>
          <w:spacing w:val="1"/>
          <w:sz w:val="22"/>
          <w:szCs w:val="22"/>
        </w:rPr>
        <w:t xml:space="preserve"> </w:t>
      </w:r>
      <w:r w:rsidR="00D03C75">
        <w:rPr>
          <w:spacing w:val="-1"/>
          <w:sz w:val="22"/>
          <w:szCs w:val="22"/>
        </w:rPr>
        <w:t>ELIMINAZIONE</w:t>
      </w:r>
      <w:r w:rsidR="00D03C75">
        <w:rPr>
          <w:spacing w:val="1"/>
          <w:sz w:val="22"/>
          <w:szCs w:val="22"/>
        </w:rPr>
        <w:t xml:space="preserve"> </w:t>
      </w:r>
      <w:r w:rsidR="00D03C75">
        <w:rPr>
          <w:spacing w:val="-1"/>
          <w:sz w:val="22"/>
          <w:szCs w:val="22"/>
        </w:rPr>
        <w:t>ATTRAZIONI</w:t>
      </w:r>
    </w:p>
    <w:p w:rsidR="00D03C75" w:rsidRDefault="00D03C75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D03C75" w:rsidRDefault="00D03C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03C75" w:rsidRDefault="00D03C75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3600"/>
        <w:gridCol w:w="3061"/>
      </w:tblGrid>
      <w:tr w:rsidR="00D03C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8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75" w:rsidRDefault="00D03C75">
            <w:pPr>
              <w:pStyle w:val="TableParagraph"/>
              <w:kinsoku w:val="0"/>
              <w:overflowPunct w:val="0"/>
              <w:spacing w:line="222" w:lineRule="exact"/>
              <w:ind w:left="949"/>
            </w:pPr>
            <w:r>
              <w:rPr>
                <w:i/>
                <w:iCs/>
                <w:sz w:val="20"/>
                <w:szCs w:val="20"/>
              </w:rPr>
              <w:t>Denominazione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75" w:rsidRDefault="00D03C75">
            <w:pPr>
              <w:pStyle w:val="TableParagraph"/>
              <w:kinsoku w:val="0"/>
              <w:overflowPunct w:val="0"/>
              <w:spacing w:line="222" w:lineRule="exact"/>
              <w:ind w:left="586"/>
            </w:pPr>
            <w:r>
              <w:rPr>
                <w:i/>
                <w:iCs/>
                <w:sz w:val="20"/>
                <w:szCs w:val="20"/>
              </w:rPr>
              <w:t>Tipologia</w:t>
            </w:r>
            <w:r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1"/>
                <w:sz w:val="20"/>
                <w:szCs w:val="20"/>
              </w:rPr>
              <w:t>Elenco</w:t>
            </w:r>
            <w:r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1"/>
                <w:sz w:val="20"/>
                <w:szCs w:val="20"/>
              </w:rPr>
              <w:t>Ministeriale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75" w:rsidRDefault="00D03C75">
            <w:pPr>
              <w:pStyle w:val="TableParagraph"/>
              <w:kinsoku w:val="0"/>
              <w:overflowPunct w:val="0"/>
              <w:spacing w:line="358" w:lineRule="auto"/>
              <w:ind w:left="795" w:hanging="108"/>
            </w:pPr>
            <w:r>
              <w:rPr>
                <w:i/>
                <w:iCs/>
                <w:sz w:val="20"/>
                <w:szCs w:val="20"/>
              </w:rPr>
              <w:t>Codice</w:t>
            </w:r>
            <w:r>
              <w:rPr>
                <w:i/>
                <w:iCs/>
                <w:spacing w:val="-17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identificativo</w:t>
            </w:r>
            <w:r>
              <w:rPr>
                <w:i/>
                <w:i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(D.M.18/05/2007)</w:t>
            </w:r>
          </w:p>
        </w:tc>
      </w:tr>
      <w:tr w:rsidR="00D03C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75" w:rsidRDefault="00D03C7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75" w:rsidRDefault="00D03C75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75" w:rsidRDefault="00D03C75"/>
        </w:tc>
      </w:tr>
      <w:tr w:rsidR="00D03C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75" w:rsidRDefault="00D03C7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75" w:rsidRDefault="00D03C75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75" w:rsidRDefault="00D03C75"/>
        </w:tc>
      </w:tr>
      <w:tr w:rsidR="00D03C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75" w:rsidRDefault="00D03C7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75" w:rsidRDefault="00D03C75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75" w:rsidRDefault="00D03C75"/>
        </w:tc>
      </w:tr>
    </w:tbl>
    <w:p w:rsidR="00D03C75" w:rsidRDefault="00D03C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03C75" w:rsidRDefault="00D03C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03C75" w:rsidRDefault="00D03C75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D03C75" w:rsidRDefault="00D03C75">
      <w:pPr>
        <w:kinsoku w:val="0"/>
        <w:overflowPunct w:val="0"/>
        <w:spacing w:before="72" w:line="359" w:lineRule="auto"/>
        <w:ind w:left="212" w:right="191"/>
        <w:rPr>
          <w:spacing w:val="-1"/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tal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fine,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consapevole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delle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sanzioni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penali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nel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caso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dichiarazioni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veritiere,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di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formazione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uso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5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atti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falsi richiamate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dall’art.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76 del</w:t>
      </w:r>
      <w:r>
        <w:rPr>
          <w:spacing w:val="-1"/>
          <w:sz w:val="22"/>
          <w:szCs w:val="22"/>
        </w:rPr>
        <w:t xml:space="preserve"> D.P.R.</w:t>
      </w:r>
      <w:r>
        <w:rPr>
          <w:sz w:val="22"/>
          <w:szCs w:val="22"/>
        </w:rPr>
        <w:t xml:space="preserve"> 28 </w:t>
      </w:r>
      <w:r>
        <w:rPr>
          <w:spacing w:val="-1"/>
          <w:sz w:val="22"/>
          <w:szCs w:val="22"/>
        </w:rPr>
        <w:t>dicembre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2000, n. </w:t>
      </w:r>
      <w:r>
        <w:rPr>
          <w:spacing w:val="-1"/>
          <w:sz w:val="22"/>
          <w:szCs w:val="22"/>
        </w:rPr>
        <w:t>445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s.m.i,</w:t>
      </w:r>
    </w:p>
    <w:p w:rsidR="00D03C75" w:rsidRDefault="00D03C75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D03C75" w:rsidRDefault="00D03C75">
      <w:pPr>
        <w:kinsoku w:val="0"/>
        <w:overflowPunct w:val="0"/>
        <w:spacing w:line="220" w:lineRule="exact"/>
        <w:rPr>
          <w:sz w:val="22"/>
          <w:szCs w:val="22"/>
        </w:rPr>
      </w:pPr>
    </w:p>
    <w:p w:rsidR="00D03C75" w:rsidRDefault="00D03C75">
      <w:pPr>
        <w:kinsoku w:val="0"/>
        <w:overflowPunct w:val="0"/>
        <w:ind w:left="20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DICHIARA</w:t>
      </w:r>
    </w:p>
    <w:p w:rsidR="00D03C75" w:rsidRDefault="00D03C75">
      <w:pPr>
        <w:kinsoku w:val="0"/>
        <w:overflowPunct w:val="0"/>
        <w:spacing w:before="2" w:line="130" w:lineRule="exact"/>
        <w:rPr>
          <w:sz w:val="13"/>
          <w:szCs w:val="13"/>
        </w:rPr>
      </w:pPr>
    </w:p>
    <w:p w:rsidR="00D03C75" w:rsidRDefault="00D03C75">
      <w:pPr>
        <w:kinsoku w:val="0"/>
        <w:overflowPunct w:val="0"/>
        <w:spacing w:line="220" w:lineRule="exact"/>
        <w:rPr>
          <w:sz w:val="22"/>
          <w:szCs w:val="22"/>
        </w:rPr>
      </w:pPr>
    </w:p>
    <w:p w:rsidR="00D03C75" w:rsidRDefault="00D03C75">
      <w:pPr>
        <w:numPr>
          <w:ilvl w:val="0"/>
          <w:numId w:val="4"/>
        </w:numPr>
        <w:tabs>
          <w:tab w:val="left" w:pos="574"/>
        </w:tabs>
        <w:kinsoku w:val="0"/>
        <w:overflowPunct w:val="0"/>
        <w:ind w:right="191" w:hanging="358"/>
        <w:rPr>
          <w:spacing w:val="-1"/>
          <w:sz w:val="22"/>
          <w:szCs w:val="22"/>
        </w:rPr>
      </w:pPr>
      <w:r>
        <w:rPr>
          <w:sz w:val="22"/>
          <w:szCs w:val="22"/>
        </w:rPr>
        <w:t>che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nei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propri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confronti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non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sussistono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cause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ostative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previste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dagli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artt.</w:t>
      </w:r>
      <w:r>
        <w:rPr>
          <w:sz w:val="22"/>
          <w:szCs w:val="22"/>
        </w:rPr>
        <w:t xml:space="preserve">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11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131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T.U.L.P.S.</w:t>
      </w:r>
      <w:r>
        <w:rPr>
          <w:spacing w:val="6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approvato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con </w:t>
      </w:r>
      <w:r>
        <w:rPr>
          <w:spacing w:val="-1"/>
          <w:sz w:val="22"/>
          <w:szCs w:val="22"/>
        </w:rPr>
        <w:t>R.D.</w:t>
      </w:r>
      <w:r>
        <w:rPr>
          <w:sz w:val="22"/>
          <w:szCs w:val="22"/>
        </w:rPr>
        <w:t xml:space="preserve"> n.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773/31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(1);</w:t>
      </w:r>
    </w:p>
    <w:p w:rsidR="00D03C75" w:rsidRDefault="00D03C75">
      <w:pPr>
        <w:numPr>
          <w:ilvl w:val="0"/>
          <w:numId w:val="4"/>
        </w:numPr>
        <w:tabs>
          <w:tab w:val="left" w:pos="574"/>
        </w:tabs>
        <w:kinsoku w:val="0"/>
        <w:overflowPunct w:val="0"/>
        <w:spacing w:before="1"/>
        <w:ind w:right="199" w:hanging="358"/>
        <w:rPr>
          <w:spacing w:val="-1"/>
          <w:sz w:val="22"/>
          <w:szCs w:val="22"/>
        </w:rPr>
      </w:pPr>
      <w:r>
        <w:rPr>
          <w:sz w:val="22"/>
          <w:szCs w:val="22"/>
        </w:rPr>
        <w:t>che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nei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propri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confronti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sussistono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cause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di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divieto,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di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decadenza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sospensione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previste</w:t>
      </w:r>
      <w:r>
        <w:rPr>
          <w:spacing w:val="6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dall’art.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67 </w:t>
      </w:r>
      <w:r>
        <w:rPr>
          <w:spacing w:val="-1"/>
          <w:sz w:val="22"/>
          <w:szCs w:val="22"/>
        </w:rPr>
        <w:t>del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D.Lgs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06/09/2011,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n. 159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s.m.i.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(antimafia)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(2);</w:t>
      </w:r>
    </w:p>
    <w:p w:rsidR="00D03C75" w:rsidRDefault="00D03C75">
      <w:pPr>
        <w:numPr>
          <w:ilvl w:val="0"/>
          <w:numId w:val="4"/>
        </w:numPr>
        <w:tabs>
          <w:tab w:val="left" w:pos="574"/>
        </w:tabs>
        <w:kinsoku w:val="0"/>
        <w:overflowPunct w:val="0"/>
        <w:spacing w:before="2" w:line="252" w:lineRule="exact"/>
        <w:ind w:left="573"/>
        <w:rPr>
          <w:spacing w:val="-1"/>
          <w:sz w:val="22"/>
          <w:szCs w:val="22"/>
        </w:rPr>
      </w:pPr>
      <w:r>
        <w:rPr>
          <w:i/>
          <w:iCs/>
          <w:sz w:val="22"/>
          <w:szCs w:val="22"/>
        </w:rPr>
        <w:t xml:space="preserve">in </w:t>
      </w:r>
      <w:r>
        <w:rPr>
          <w:i/>
          <w:iCs/>
          <w:spacing w:val="-1"/>
          <w:sz w:val="22"/>
          <w:szCs w:val="22"/>
        </w:rPr>
        <w:t>caso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pacing w:val="-1"/>
          <w:sz w:val="22"/>
          <w:szCs w:val="22"/>
        </w:rPr>
        <w:t>di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pacing w:val="-1"/>
          <w:sz w:val="22"/>
          <w:szCs w:val="22"/>
        </w:rPr>
        <w:t>aggiunta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pacing w:val="-1"/>
          <w:sz w:val="22"/>
          <w:szCs w:val="22"/>
        </w:rPr>
        <w:t>attrazioni</w:t>
      </w:r>
      <w:r>
        <w:rPr>
          <w:spacing w:val="-1"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avere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1"/>
          <w:sz w:val="22"/>
          <w:szCs w:val="22"/>
        </w:rPr>
        <w:t>piena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disponibilità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delle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attrazioni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sopracitate;</w:t>
      </w:r>
    </w:p>
    <w:p w:rsidR="00D03C75" w:rsidRDefault="00D03C75">
      <w:pPr>
        <w:pStyle w:val="Titolo3"/>
        <w:numPr>
          <w:ilvl w:val="0"/>
          <w:numId w:val="4"/>
        </w:numPr>
        <w:tabs>
          <w:tab w:val="left" w:pos="574"/>
        </w:tabs>
        <w:kinsoku w:val="0"/>
        <w:overflowPunct w:val="0"/>
        <w:ind w:left="573" w:right="196"/>
        <w:rPr>
          <w:spacing w:val="-1"/>
        </w:rPr>
      </w:pPr>
      <w:r>
        <w:rPr>
          <w:i/>
          <w:iCs/>
        </w:rPr>
        <w:t>in</w:t>
      </w:r>
      <w:r>
        <w:rPr>
          <w:i/>
          <w:iCs/>
          <w:spacing w:val="7"/>
        </w:rPr>
        <w:t xml:space="preserve"> </w:t>
      </w:r>
      <w:r>
        <w:rPr>
          <w:i/>
          <w:iCs/>
          <w:spacing w:val="-1"/>
        </w:rPr>
        <w:t>caso</w:t>
      </w:r>
      <w:r>
        <w:rPr>
          <w:i/>
          <w:iCs/>
          <w:spacing w:val="7"/>
        </w:rPr>
        <w:t xml:space="preserve"> </w:t>
      </w:r>
      <w:r>
        <w:rPr>
          <w:i/>
          <w:iCs/>
        </w:rPr>
        <w:t>di</w:t>
      </w:r>
      <w:r>
        <w:rPr>
          <w:i/>
          <w:iCs/>
          <w:spacing w:val="8"/>
        </w:rPr>
        <w:t xml:space="preserve"> </w:t>
      </w:r>
      <w:r>
        <w:rPr>
          <w:i/>
          <w:iCs/>
          <w:spacing w:val="-1"/>
        </w:rPr>
        <w:t>aggiunta</w:t>
      </w:r>
      <w:r>
        <w:rPr>
          <w:i/>
          <w:iCs/>
          <w:spacing w:val="7"/>
        </w:rPr>
        <w:t xml:space="preserve"> </w:t>
      </w:r>
      <w:r>
        <w:rPr>
          <w:i/>
          <w:iCs/>
          <w:spacing w:val="-1"/>
        </w:rPr>
        <w:t>attrazioni</w:t>
      </w:r>
      <w:r>
        <w:rPr>
          <w:spacing w:val="-1"/>
        </w:rPr>
        <w:t>:</w:t>
      </w:r>
      <w:r>
        <w:t xml:space="preserve">  </w:t>
      </w:r>
      <w:r>
        <w:rPr>
          <w:spacing w:val="1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riferimento</w:t>
      </w:r>
      <w:r>
        <w:rPr>
          <w:spacing w:val="7"/>
        </w:rPr>
        <w:t xml:space="preserve"> </w:t>
      </w:r>
      <w:r>
        <w:t>al</w:t>
      </w:r>
      <w:r>
        <w:rPr>
          <w:spacing w:val="5"/>
        </w:rPr>
        <w:t xml:space="preserve"> </w:t>
      </w:r>
      <w:r>
        <w:rPr>
          <w:spacing w:val="-1"/>
        </w:rPr>
        <w:t>codice</w:t>
      </w:r>
      <w:r>
        <w:rPr>
          <w:spacing w:val="7"/>
        </w:rPr>
        <w:t xml:space="preserve"> </w:t>
      </w:r>
      <w:r>
        <w:rPr>
          <w:spacing w:val="-1"/>
        </w:rPr>
        <w:t>identificativo</w:t>
      </w:r>
      <w:r>
        <w:rPr>
          <w:spacing w:val="7"/>
        </w:rPr>
        <w:t xml:space="preserve"> </w:t>
      </w:r>
      <w:r>
        <w:rPr>
          <w:spacing w:val="-1"/>
        </w:rPr>
        <w:t>(D.M.</w:t>
      </w:r>
      <w:r>
        <w:rPr>
          <w:spacing w:val="7"/>
        </w:rPr>
        <w:t xml:space="preserve"> </w:t>
      </w:r>
      <w:r>
        <w:rPr>
          <w:spacing w:val="-1"/>
        </w:rPr>
        <w:t>18/05/2007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s.m.i.),</w:t>
      </w:r>
      <w:r>
        <w:rPr>
          <w:spacing w:val="7"/>
        </w:rPr>
        <w:t xml:space="preserve"> </w:t>
      </w:r>
      <w:r>
        <w:rPr>
          <w:spacing w:val="-1"/>
        </w:rPr>
        <w:t>che</w:t>
      </w:r>
      <w:r>
        <w:rPr>
          <w:spacing w:val="7"/>
        </w:rPr>
        <w:t xml:space="preserve"> </w:t>
      </w:r>
      <w:r>
        <w:rPr>
          <w:spacing w:val="-1"/>
        </w:rPr>
        <w:t>le</w:t>
      </w:r>
      <w:r>
        <w:rPr>
          <w:spacing w:val="53"/>
        </w:rPr>
        <w:t xml:space="preserve"> </w:t>
      </w:r>
      <w:r>
        <w:rPr>
          <w:spacing w:val="-1"/>
        </w:rPr>
        <w:t>attrazioni</w:t>
      </w:r>
      <w:r>
        <w:rPr>
          <w:spacing w:val="1"/>
        </w:rPr>
        <w:t xml:space="preserve"> </w:t>
      </w:r>
      <w:r>
        <w:rPr>
          <w:spacing w:val="-1"/>
        </w:rPr>
        <w:t>sopra</w:t>
      </w:r>
      <w:r>
        <w:rPr>
          <w:spacing w:val="-2"/>
        </w:rPr>
        <w:t xml:space="preserve"> </w:t>
      </w:r>
      <w:r>
        <w:rPr>
          <w:spacing w:val="-1"/>
        </w:rPr>
        <w:t>indicate</w:t>
      </w:r>
      <w:r>
        <w:rPr>
          <w:spacing w:val="-2"/>
        </w:rPr>
        <w:t xml:space="preserve"> </w:t>
      </w:r>
      <w:r>
        <w:rPr>
          <w:spacing w:val="-1"/>
        </w:rPr>
        <w:t>sono</w:t>
      </w:r>
      <w:r>
        <w:t xml:space="preserve"> state</w:t>
      </w:r>
      <w:r>
        <w:rPr>
          <w:spacing w:val="-2"/>
        </w:rPr>
        <w:t xml:space="preserve"> </w:t>
      </w:r>
      <w:r>
        <w:rPr>
          <w:spacing w:val="-1"/>
        </w:rPr>
        <w:t>registrate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nome</w:t>
      </w:r>
      <w:r>
        <w:t xml:space="preserve"> del </w:t>
      </w:r>
      <w:r>
        <w:rPr>
          <w:spacing w:val="1"/>
        </w:rPr>
        <w:t xml:space="preserve"> </w:t>
      </w:r>
      <w:r>
        <w:rPr>
          <w:spacing w:val="-1"/>
        </w:rPr>
        <w:t>sottoscritto</w:t>
      </w:r>
      <w:r>
        <w:t xml:space="preserve"> </w:t>
      </w:r>
      <w:r>
        <w:rPr>
          <w:spacing w:val="-1"/>
        </w:rPr>
        <w:t>con:</w:t>
      </w:r>
    </w:p>
    <w:p w:rsidR="00D03C75" w:rsidRDefault="00D03C75">
      <w:pPr>
        <w:numPr>
          <w:ilvl w:val="0"/>
          <w:numId w:val="3"/>
        </w:numPr>
        <w:tabs>
          <w:tab w:val="left" w:pos="629"/>
        </w:tabs>
        <w:kinsoku w:val="0"/>
        <w:overflowPunct w:val="0"/>
        <w:spacing w:before="1" w:line="262" w:lineRule="exact"/>
        <w:rPr>
          <w:sz w:val="22"/>
          <w:szCs w:val="22"/>
        </w:rPr>
      </w:pPr>
      <w:r>
        <w:rPr>
          <w:spacing w:val="-1"/>
          <w:sz w:val="22"/>
          <w:szCs w:val="22"/>
        </w:rPr>
        <w:t>atto</w:t>
      </w:r>
      <w:r>
        <w:rPr>
          <w:sz w:val="22"/>
          <w:szCs w:val="22"/>
        </w:rPr>
        <w:t xml:space="preserve">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registrazione</w:t>
      </w:r>
      <w:r>
        <w:rPr>
          <w:sz w:val="22"/>
          <w:szCs w:val="22"/>
        </w:rPr>
        <w:t xml:space="preserve">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n. 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…………………….</w:t>
      </w:r>
      <w:r>
        <w:rPr>
          <w:sz w:val="22"/>
          <w:szCs w:val="22"/>
        </w:rPr>
        <w:t xml:space="preserve"> 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del</w:t>
      </w:r>
      <w:r>
        <w:rPr>
          <w:sz w:val="22"/>
          <w:szCs w:val="22"/>
        </w:rPr>
        <w:t xml:space="preserve"> 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……………………</w:t>
      </w:r>
      <w:r>
        <w:rPr>
          <w:sz w:val="22"/>
          <w:szCs w:val="22"/>
        </w:rPr>
        <w:t xml:space="preserve"> 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rilasciato</w:t>
      </w:r>
      <w:r>
        <w:rPr>
          <w:sz w:val="22"/>
          <w:szCs w:val="22"/>
        </w:rPr>
        <w:t xml:space="preserve"> 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dal</w:t>
      </w:r>
      <w:r>
        <w:rPr>
          <w:sz w:val="22"/>
          <w:szCs w:val="22"/>
        </w:rPr>
        <w:t xml:space="preserve"> 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Comune</w:t>
      </w:r>
      <w:r>
        <w:rPr>
          <w:sz w:val="22"/>
          <w:szCs w:val="22"/>
        </w:rPr>
        <w:t xml:space="preserve">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</w:p>
    <w:p w:rsidR="00D03C75" w:rsidRDefault="00D03C75">
      <w:pPr>
        <w:kinsoku w:val="0"/>
        <w:overflowPunct w:val="0"/>
        <w:spacing w:line="243" w:lineRule="exact"/>
        <w:ind w:left="304" w:right="6281"/>
        <w:jc w:val="center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…………………………………;</w:t>
      </w:r>
    </w:p>
    <w:p w:rsidR="00D03C75" w:rsidRDefault="00D03C75">
      <w:pPr>
        <w:numPr>
          <w:ilvl w:val="0"/>
          <w:numId w:val="3"/>
        </w:numPr>
        <w:tabs>
          <w:tab w:val="left" w:pos="574"/>
          <w:tab w:val="left" w:pos="8873"/>
        </w:tabs>
        <w:kinsoku w:val="0"/>
        <w:overflowPunct w:val="0"/>
        <w:spacing w:before="1" w:line="262" w:lineRule="exact"/>
        <w:ind w:left="573" w:hanging="36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atto</w:t>
      </w:r>
      <w:r>
        <w:rPr>
          <w:sz w:val="22"/>
          <w:szCs w:val="22"/>
        </w:rPr>
        <w:t xml:space="preserve"> di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voltura</w:t>
      </w:r>
      <w:r>
        <w:rPr>
          <w:sz w:val="22"/>
          <w:szCs w:val="22"/>
        </w:rPr>
        <w:t xml:space="preserve"> n.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………………………………….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del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……………………</w:t>
      </w:r>
      <w:r>
        <w:rPr>
          <w:sz w:val="22"/>
          <w:szCs w:val="22"/>
        </w:rPr>
        <w:t xml:space="preserve">.  </w:t>
      </w:r>
      <w:r>
        <w:rPr>
          <w:spacing w:val="-1"/>
          <w:sz w:val="22"/>
          <w:szCs w:val="22"/>
        </w:rPr>
        <w:t>rilasciato</w:t>
      </w:r>
      <w:r>
        <w:rPr>
          <w:sz w:val="22"/>
          <w:szCs w:val="22"/>
        </w:rPr>
        <w:t xml:space="preserve">   </w:t>
      </w:r>
      <w:r>
        <w:rPr>
          <w:spacing w:val="-1"/>
          <w:sz w:val="22"/>
          <w:szCs w:val="22"/>
        </w:rPr>
        <w:t>dal</w:t>
      </w:r>
      <w:r>
        <w:rPr>
          <w:spacing w:val="-1"/>
          <w:sz w:val="22"/>
          <w:szCs w:val="22"/>
        </w:rPr>
        <w:tab/>
        <w:t>Comune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di</w:t>
      </w:r>
    </w:p>
    <w:p w:rsidR="00D03C75" w:rsidRDefault="00D03C75">
      <w:pPr>
        <w:kinsoku w:val="0"/>
        <w:overflowPunct w:val="0"/>
        <w:spacing w:line="243" w:lineRule="exact"/>
        <w:ind w:left="304" w:right="6234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………………………………...</w:t>
      </w:r>
      <w:r>
        <w:rPr>
          <w:sz w:val="22"/>
          <w:szCs w:val="22"/>
        </w:rPr>
        <w:t xml:space="preserve"> .</w:t>
      </w:r>
    </w:p>
    <w:p w:rsidR="00621CF9" w:rsidRPr="00621CF9" w:rsidRDefault="00621CF9" w:rsidP="00621CF9">
      <w:pPr>
        <w:pStyle w:val="Corpotesto"/>
        <w:numPr>
          <w:ilvl w:val="0"/>
          <w:numId w:val="1"/>
        </w:numPr>
        <w:tabs>
          <w:tab w:val="left" w:pos="567"/>
        </w:tabs>
        <w:kinsoku w:val="0"/>
        <w:overflowPunct w:val="0"/>
        <w:ind w:left="567" w:right="124" w:hanging="30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di essere a conoscenza che p</w:t>
      </w:r>
      <w:r w:rsidRPr="00621CF9">
        <w:rPr>
          <w:sz w:val="22"/>
          <w:szCs w:val="22"/>
          <w:u w:val="single"/>
        </w:rPr>
        <w:t>er</w:t>
      </w:r>
      <w:r w:rsidRPr="00621CF9">
        <w:rPr>
          <w:spacing w:val="22"/>
          <w:sz w:val="22"/>
          <w:szCs w:val="22"/>
          <w:u w:val="single"/>
        </w:rPr>
        <w:t xml:space="preserve"> </w:t>
      </w:r>
      <w:r w:rsidRPr="00621CF9">
        <w:rPr>
          <w:sz w:val="22"/>
          <w:szCs w:val="22"/>
          <w:u w:val="single"/>
        </w:rPr>
        <w:t>lo</w:t>
      </w:r>
      <w:r w:rsidRPr="00621CF9">
        <w:rPr>
          <w:spacing w:val="22"/>
          <w:sz w:val="22"/>
          <w:szCs w:val="22"/>
          <w:u w:val="single"/>
        </w:rPr>
        <w:t xml:space="preserve"> </w:t>
      </w:r>
      <w:r w:rsidRPr="00621CF9">
        <w:rPr>
          <w:spacing w:val="-1"/>
          <w:sz w:val="22"/>
          <w:szCs w:val="22"/>
          <w:u w:val="single"/>
        </w:rPr>
        <w:t>svolgimento</w:t>
      </w:r>
      <w:r w:rsidRPr="00621CF9">
        <w:rPr>
          <w:spacing w:val="22"/>
          <w:sz w:val="22"/>
          <w:szCs w:val="22"/>
          <w:u w:val="single"/>
        </w:rPr>
        <w:t xml:space="preserve"> </w:t>
      </w:r>
      <w:r w:rsidRPr="00621CF9">
        <w:rPr>
          <w:sz w:val="22"/>
          <w:szCs w:val="22"/>
          <w:u w:val="single"/>
        </w:rPr>
        <w:t>dell’attività</w:t>
      </w:r>
      <w:r w:rsidRPr="00621CF9">
        <w:rPr>
          <w:spacing w:val="43"/>
          <w:sz w:val="22"/>
          <w:szCs w:val="22"/>
          <w:u w:val="single"/>
        </w:rPr>
        <w:t xml:space="preserve"> </w:t>
      </w:r>
      <w:r w:rsidRPr="00621CF9">
        <w:rPr>
          <w:sz w:val="22"/>
          <w:szCs w:val="22"/>
          <w:u w:val="single"/>
        </w:rPr>
        <w:t>con</w:t>
      </w:r>
      <w:r w:rsidRPr="00621CF9">
        <w:rPr>
          <w:spacing w:val="20"/>
          <w:sz w:val="22"/>
          <w:szCs w:val="22"/>
          <w:u w:val="single"/>
        </w:rPr>
        <w:t xml:space="preserve"> </w:t>
      </w:r>
      <w:r w:rsidRPr="00621CF9">
        <w:rPr>
          <w:sz w:val="22"/>
          <w:szCs w:val="22"/>
          <w:u w:val="single"/>
        </w:rPr>
        <w:t>le</w:t>
      </w:r>
      <w:r w:rsidRPr="00621CF9">
        <w:rPr>
          <w:spacing w:val="21"/>
          <w:sz w:val="22"/>
          <w:szCs w:val="22"/>
          <w:u w:val="single"/>
        </w:rPr>
        <w:t xml:space="preserve"> </w:t>
      </w:r>
      <w:r w:rsidRPr="00621CF9">
        <w:rPr>
          <w:spacing w:val="-1"/>
          <w:sz w:val="22"/>
          <w:szCs w:val="22"/>
          <w:u w:val="single"/>
        </w:rPr>
        <w:t>attrazioni</w:t>
      </w:r>
      <w:r w:rsidRPr="00621CF9">
        <w:rPr>
          <w:spacing w:val="21"/>
          <w:sz w:val="22"/>
          <w:szCs w:val="22"/>
          <w:u w:val="single"/>
        </w:rPr>
        <w:t xml:space="preserve"> </w:t>
      </w:r>
      <w:r w:rsidRPr="00621CF9">
        <w:rPr>
          <w:sz w:val="22"/>
          <w:szCs w:val="22"/>
          <w:u w:val="single"/>
        </w:rPr>
        <w:t>aggiunte</w:t>
      </w:r>
      <w:r w:rsidRPr="00621CF9">
        <w:rPr>
          <w:spacing w:val="24"/>
          <w:sz w:val="22"/>
          <w:szCs w:val="22"/>
          <w:u w:val="single"/>
        </w:rPr>
        <w:t xml:space="preserve"> </w:t>
      </w:r>
      <w:r w:rsidRPr="00621CF9">
        <w:rPr>
          <w:sz w:val="22"/>
          <w:szCs w:val="22"/>
          <w:u w:val="single"/>
        </w:rPr>
        <w:t>occorre</w:t>
      </w:r>
      <w:r w:rsidRPr="00621CF9">
        <w:rPr>
          <w:spacing w:val="21"/>
          <w:sz w:val="22"/>
          <w:szCs w:val="22"/>
          <w:u w:val="single"/>
        </w:rPr>
        <w:t xml:space="preserve"> </w:t>
      </w:r>
      <w:r w:rsidRPr="00621CF9">
        <w:rPr>
          <w:spacing w:val="-1"/>
          <w:sz w:val="22"/>
          <w:szCs w:val="22"/>
          <w:u w:val="single"/>
        </w:rPr>
        <w:t>stipulare</w:t>
      </w:r>
      <w:r w:rsidRPr="00621CF9">
        <w:rPr>
          <w:spacing w:val="22"/>
          <w:sz w:val="22"/>
          <w:szCs w:val="22"/>
          <w:u w:val="single"/>
        </w:rPr>
        <w:t xml:space="preserve"> </w:t>
      </w:r>
      <w:r w:rsidRPr="00621CF9">
        <w:rPr>
          <w:spacing w:val="-1"/>
          <w:sz w:val="22"/>
          <w:szCs w:val="22"/>
          <w:u w:val="single"/>
        </w:rPr>
        <w:t>apposita</w:t>
      </w:r>
      <w:r w:rsidRPr="00621CF9">
        <w:rPr>
          <w:spacing w:val="21"/>
          <w:sz w:val="22"/>
          <w:szCs w:val="22"/>
          <w:u w:val="single"/>
        </w:rPr>
        <w:t xml:space="preserve"> </w:t>
      </w:r>
      <w:r w:rsidRPr="00621CF9">
        <w:rPr>
          <w:sz w:val="22"/>
          <w:szCs w:val="22"/>
          <w:u w:val="single"/>
        </w:rPr>
        <w:t>polizza</w:t>
      </w:r>
      <w:r w:rsidRPr="00621CF9">
        <w:rPr>
          <w:spacing w:val="22"/>
          <w:sz w:val="22"/>
          <w:szCs w:val="22"/>
          <w:u w:val="single"/>
        </w:rPr>
        <w:t xml:space="preserve"> </w:t>
      </w:r>
      <w:r w:rsidRPr="00621CF9">
        <w:rPr>
          <w:sz w:val="22"/>
          <w:szCs w:val="22"/>
          <w:u w:val="single"/>
        </w:rPr>
        <w:t>di</w:t>
      </w:r>
      <w:r w:rsidRPr="00621CF9">
        <w:rPr>
          <w:spacing w:val="21"/>
          <w:sz w:val="22"/>
          <w:szCs w:val="22"/>
          <w:u w:val="single"/>
        </w:rPr>
        <w:t xml:space="preserve"> </w:t>
      </w:r>
      <w:r w:rsidRPr="00621CF9">
        <w:rPr>
          <w:spacing w:val="-1"/>
          <w:sz w:val="22"/>
          <w:szCs w:val="22"/>
          <w:u w:val="single"/>
        </w:rPr>
        <w:t>assicurazione</w:t>
      </w:r>
      <w:r w:rsidRPr="00621CF9">
        <w:rPr>
          <w:spacing w:val="21"/>
          <w:sz w:val="22"/>
          <w:szCs w:val="22"/>
          <w:u w:val="single"/>
        </w:rPr>
        <w:t xml:space="preserve"> </w:t>
      </w:r>
      <w:r w:rsidRPr="00621CF9">
        <w:rPr>
          <w:sz w:val="22"/>
          <w:szCs w:val="22"/>
          <w:u w:val="single"/>
        </w:rPr>
        <w:t>di</w:t>
      </w:r>
      <w:r w:rsidRPr="00621CF9">
        <w:rPr>
          <w:spacing w:val="93"/>
          <w:w w:val="99"/>
          <w:sz w:val="22"/>
          <w:szCs w:val="22"/>
          <w:u w:val="single"/>
        </w:rPr>
        <w:t xml:space="preserve"> </w:t>
      </w:r>
      <w:r w:rsidRPr="00621CF9">
        <w:rPr>
          <w:spacing w:val="-1"/>
          <w:sz w:val="22"/>
          <w:szCs w:val="22"/>
          <w:u w:val="single"/>
        </w:rPr>
        <w:t>responsabilità</w:t>
      </w:r>
      <w:r w:rsidRPr="00621CF9">
        <w:rPr>
          <w:spacing w:val="-8"/>
          <w:sz w:val="22"/>
          <w:szCs w:val="22"/>
          <w:u w:val="single"/>
        </w:rPr>
        <w:t xml:space="preserve"> </w:t>
      </w:r>
      <w:r w:rsidRPr="00621CF9">
        <w:rPr>
          <w:sz w:val="22"/>
          <w:szCs w:val="22"/>
          <w:u w:val="single"/>
        </w:rPr>
        <w:t>civile</w:t>
      </w:r>
      <w:r w:rsidRPr="00621CF9">
        <w:rPr>
          <w:spacing w:val="-8"/>
          <w:sz w:val="22"/>
          <w:szCs w:val="22"/>
          <w:u w:val="single"/>
        </w:rPr>
        <w:t xml:space="preserve"> </w:t>
      </w:r>
      <w:r w:rsidRPr="00621CF9">
        <w:rPr>
          <w:sz w:val="22"/>
          <w:szCs w:val="22"/>
          <w:u w:val="single"/>
        </w:rPr>
        <w:t>verso</w:t>
      </w:r>
      <w:r w:rsidRPr="00621CF9">
        <w:rPr>
          <w:spacing w:val="-7"/>
          <w:sz w:val="22"/>
          <w:szCs w:val="22"/>
          <w:u w:val="single"/>
        </w:rPr>
        <w:t xml:space="preserve"> </w:t>
      </w:r>
      <w:r w:rsidRPr="00621CF9">
        <w:rPr>
          <w:sz w:val="22"/>
          <w:szCs w:val="22"/>
          <w:u w:val="single"/>
        </w:rPr>
        <w:t>terzi.</w:t>
      </w:r>
    </w:p>
    <w:p w:rsidR="00D03C75" w:rsidRDefault="00D03C75">
      <w:pPr>
        <w:kinsoku w:val="0"/>
        <w:overflowPunct w:val="0"/>
        <w:spacing w:line="220" w:lineRule="exact"/>
        <w:rPr>
          <w:sz w:val="22"/>
          <w:szCs w:val="22"/>
        </w:rPr>
      </w:pPr>
    </w:p>
    <w:p w:rsidR="00D03C75" w:rsidRDefault="00D03C75">
      <w:pPr>
        <w:kinsoku w:val="0"/>
        <w:overflowPunct w:val="0"/>
        <w:spacing w:before="10" w:line="280" w:lineRule="exact"/>
        <w:rPr>
          <w:sz w:val="28"/>
          <w:szCs w:val="28"/>
        </w:rPr>
      </w:pPr>
    </w:p>
    <w:p w:rsidR="00D03C75" w:rsidRDefault="00D03C75">
      <w:pPr>
        <w:kinsoku w:val="0"/>
        <w:overflowPunct w:val="0"/>
        <w:ind w:left="267" w:right="196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Allega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alla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presente:</w:t>
      </w:r>
    </w:p>
    <w:p w:rsidR="00D03C75" w:rsidRDefault="00D03C75">
      <w:pPr>
        <w:numPr>
          <w:ilvl w:val="0"/>
          <w:numId w:val="4"/>
        </w:numPr>
        <w:tabs>
          <w:tab w:val="left" w:pos="574"/>
        </w:tabs>
        <w:kinsoku w:val="0"/>
        <w:overflowPunct w:val="0"/>
        <w:spacing w:before="121"/>
        <w:ind w:left="573" w:right="192"/>
        <w:rPr>
          <w:sz w:val="22"/>
          <w:szCs w:val="22"/>
        </w:rPr>
      </w:pPr>
      <w:r>
        <w:rPr>
          <w:sz w:val="22"/>
          <w:szCs w:val="22"/>
        </w:rPr>
        <w:t>copia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di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documento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riconoscimento</w:t>
      </w:r>
      <w:r>
        <w:rPr>
          <w:spacing w:val="4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in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corso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validità</w:t>
      </w:r>
      <w:r>
        <w:rPr>
          <w:spacing w:val="52"/>
          <w:sz w:val="22"/>
          <w:szCs w:val="22"/>
        </w:rPr>
        <w:t xml:space="preserve"> </w:t>
      </w:r>
      <w:r>
        <w:rPr>
          <w:i/>
          <w:iCs/>
          <w:spacing w:val="-1"/>
          <w:sz w:val="20"/>
          <w:szCs w:val="20"/>
        </w:rPr>
        <w:t>(per</w:t>
      </w:r>
      <w:r>
        <w:rPr>
          <w:i/>
          <w:iCs/>
          <w:sz w:val="20"/>
          <w:szCs w:val="20"/>
        </w:rPr>
        <w:t xml:space="preserve">  cittadini</w:t>
      </w:r>
      <w:r>
        <w:rPr>
          <w:i/>
          <w:iCs/>
          <w:spacing w:val="49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di  Stati  </w:t>
      </w:r>
      <w:r>
        <w:rPr>
          <w:i/>
          <w:iCs/>
          <w:spacing w:val="-1"/>
          <w:sz w:val="20"/>
          <w:szCs w:val="20"/>
        </w:rPr>
        <w:t>non</w:t>
      </w:r>
      <w:r>
        <w:rPr>
          <w:i/>
          <w:iCs/>
          <w:spacing w:val="49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appartenenti</w:t>
      </w:r>
      <w:r>
        <w:rPr>
          <w:i/>
          <w:iCs/>
          <w:spacing w:val="61"/>
          <w:w w:val="99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all’Unione</w:t>
      </w:r>
      <w:r>
        <w:rPr>
          <w:i/>
          <w:iCs/>
          <w:spacing w:val="-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Europea</w:t>
      </w:r>
      <w:r>
        <w:rPr>
          <w:i/>
          <w:iCs/>
          <w:spacing w:val="-7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allegare</w:t>
      </w:r>
      <w:r>
        <w:rPr>
          <w:i/>
          <w:iCs/>
          <w:spacing w:val="-8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anche</w:t>
      </w:r>
      <w:r>
        <w:rPr>
          <w:i/>
          <w:iCs/>
          <w:spacing w:val="-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fotocopia</w:t>
      </w:r>
      <w:r>
        <w:rPr>
          <w:i/>
          <w:iCs/>
          <w:spacing w:val="-7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del</w:t>
      </w:r>
      <w:r>
        <w:rPr>
          <w:i/>
          <w:iCs/>
          <w:spacing w:val="-6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permesso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della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carta</w:t>
      </w:r>
      <w:r>
        <w:rPr>
          <w:i/>
          <w:iCs/>
          <w:spacing w:val="-8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di</w:t>
      </w:r>
      <w:r>
        <w:rPr>
          <w:i/>
          <w:iCs/>
          <w:spacing w:val="-7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soggiorno)</w:t>
      </w:r>
      <w:r>
        <w:rPr>
          <w:sz w:val="22"/>
          <w:szCs w:val="22"/>
        </w:rPr>
        <w:t>;</w:t>
      </w:r>
    </w:p>
    <w:p w:rsidR="00D03C75" w:rsidRDefault="00D03C75">
      <w:pPr>
        <w:pStyle w:val="Titolo3"/>
        <w:numPr>
          <w:ilvl w:val="0"/>
          <w:numId w:val="4"/>
        </w:numPr>
        <w:tabs>
          <w:tab w:val="left" w:pos="574"/>
        </w:tabs>
        <w:kinsoku w:val="0"/>
        <w:overflowPunct w:val="0"/>
        <w:spacing w:line="253" w:lineRule="exact"/>
        <w:ind w:left="573"/>
        <w:rPr>
          <w:spacing w:val="-1"/>
        </w:rPr>
      </w:pPr>
      <w:r>
        <w:rPr>
          <w:spacing w:val="-1"/>
        </w:rPr>
        <w:t>originale</w:t>
      </w:r>
      <w:r>
        <w:t xml:space="preserve"> </w:t>
      </w:r>
      <w:r>
        <w:rPr>
          <w:spacing w:val="-1"/>
        </w:rPr>
        <w:t>dell’autorizzazione</w:t>
      </w:r>
      <w:r>
        <w:t xml:space="preserve"> per</w:t>
      </w:r>
      <w:r>
        <w:rPr>
          <w:spacing w:val="-2"/>
        </w:rPr>
        <w:t xml:space="preserve"> </w:t>
      </w:r>
      <w:r>
        <w:rPr>
          <w:spacing w:val="-1"/>
        </w:rPr>
        <w:t>l’esercizio</w:t>
      </w:r>
      <w:r>
        <w:t xml:space="preserve"> </w:t>
      </w:r>
      <w:r>
        <w:rPr>
          <w:spacing w:val="-1"/>
        </w:rPr>
        <w:t>dello</w:t>
      </w:r>
      <w:r>
        <w:rPr>
          <w:spacing w:val="-3"/>
        </w:rPr>
        <w:t xml:space="preserve"> </w:t>
      </w:r>
      <w:r>
        <w:rPr>
          <w:spacing w:val="-1"/>
        </w:rPr>
        <w:t>spettacolo</w:t>
      </w:r>
      <w:r>
        <w:rPr>
          <w:spacing w:val="-3"/>
        </w:rPr>
        <w:t xml:space="preserve"> </w:t>
      </w:r>
      <w:r>
        <w:rPr>
          <w:spacing w:val="-1"/>
        </w:rPr>
        <w:t>viaggiante;</w:t>
      </w:r>
    </w:p>
    <w:p w:rsidR="00D03C75" w:rsidRDefault="00D03C75">
      <w:pPr>
        <w:numPr>
          <w:ilvl w:val="0"/>
          <w:numId w:val="4"/>
        </w:numPr>
        <w:tabs>
          <w:tab w:val="left" w:pos="574"/>
          <w:tab w:val="left" w:pos="6895"/>
          <w:tab w:val="left" w:pos="7320"/>
        </w:tabs>
        <w:kinsoku w:val="0"/>
        <w:overflowPunct w:val="0"/>
        <w:spacing w:before="1"/>
        <w:ind w:right="196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autocertificazioni</w:t>
      </w:r>
      <w:r>
        <w:rPr>
          <w:sz w:val="22"/>
          <w:szCs w:val="22"/>
        </w:rPr>
        <w:t xml:space="preserve"> 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antimafia,</w:t>
      </w:r>
      <w:r>
        <w:rPr>
          <w:sz w:val="22"/>
          <w:szCs w:val="22"/>
        </w:rPr>
        <w:t xml:space="preserve"> 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come</w:t>
      </w:r>
      <w:r>
        <w:rPr>
          <w:sz w:val="22"/>
          <w:szCs w:val="22"/>
        </w:rPr>
        <w:t xml:space="preserve">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da 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ALLEGATO</w:t>
      </w:r>
      <w:r>
        <w:rPr>
          <w:sz w:val="22"/>
          <w:szCs w:val="22"/>
        </w:rPr>
        <w:t xml:space="preserve">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A,</w:t>
      </w:r>
      <w:r>
        <w:rPr>
          <w:sz w:val="22"/>
          <w:szCs w:val="22"/>
        </w:rPr>
        <w:t xml:space="preserve"> 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corredate</w:t>
      </w:r>
      <w:r>
        <w:rPr>
          <w:spacing w:val="-1"/>
          <w:sz w:val="22"/>
          <w:szCs w:val="22"/>
        </w:rPr>
        <w:tab/>
      </w:r>
      <w:r>
        <w:rPr>
          <w:sz w:val="22"/>
          <w:szCs w:val="22"/>
        </w:rPr>
        <w:t>di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fotocopia</w:t>
      </w:r>
      <w:r>
        <w:rPr>
          <w:sz w:val="22"/>
          <w:szCs w:val="22"/>
        </w:rPr>
        <w:t xml:space="preserve">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documento</w:t>
      </w:r>
      <w:r>
        <w:rPr>
          <w:sz w:val="22"/>
          <w:szCs w:val="22"/>
        </w:rPr>
        <w:t xml:space="preserve">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5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riconoscimento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corso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di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validità</w:t>
      </w:r>
      <w:r>
        <w:rPr>
          <w:sz w:val="22"/>
          <w:szCs w:val="22"/>
        </w:rPr>
        <w:t xml:space="preserve"> </w:t>
      </w:r>
      <w:r>
        <w:rPr>
          <w:i/>
          <w:iCs/>
          <w:spacing w:val="-1"/>
          <w:sz w:val="20"/>
          <w:szCs w:val="20"/>
        </w:rPr>
        <w:t xml:space="preserve">(solo </w:t>
      </w:r>
      <w:r>
        <w:rPr>
          <w:i/>
          <w:iCs/>
          <w:sz w:val="20"/>
          <w:szCs w:val="20"/>
        </w:rPr>
        <w:t>in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caso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di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società)</w:t>
      </w:r>
      <w:r>
        <w:rPr>
          <w:sz w:val="22"/>
          <w:szCs w:val="22"/>
        </w:rPr>
        <w:t>;</w:t>
      </w:r>
    </w:p>
    <w:p w:rsidR="00D03C75" w:rsidRDefault="00D03C75">
      <w:pPr>
        <w:kinsoku w:val="0"/>
        <w:overflowPunct w:val="0"/>
        <w:spacing w:before="4" w:line="251" w:lineRule="exact"/>
        <w:ind w:left="212" w:right="191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Inoltre,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in </w:t>
      </w:r>
      <w:r>
        <w:rPr>
          <w:b/>
          <w:bCs/>
          <w:spacing w:val="-1"/>
          <w:sz w:val="22"/>
          <w:szCs w:val="22"/>
        </w:rPr>
        <w:t>caso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di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aggiunta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attrazioni:</w:t>
      </w:r>
    </w:p>
    <w:p w:rsidR="00D03C75" w:rsidRDefault="00D03C75">
      <w:pPr>
        <w:tabs>
          <w:tab w:val="left" w:pos="573"/>
        </w:tabs>
        <w:kinsoku w:val="0"/>
        <w:overflowPunct w:val="0"/>
        <w:ind w:left="573" w:right="192" w:hanging="361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copia 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della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documentazione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attestante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disponibilità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dell’attrazione/i</w:t>
      </w:r>
      <w:r>
        <w:rPr>
          <w:spacing w:val="20"/>
          <w:sz w:val="22"/>
          <w:szCs w:val="22"/>
        </w:rPr>
        <w:t xml:space="preserve"> </w:t>
      </w:r>
      <w:r>
        <w:rPr>
          <w:i/>
          <w:iCs/>
          <w:spacing w:val="-1"/>
          <w:sz w:val="20"/>
          <w:szCs w:val="20"/>
        </w:rPr>
        <w:t>(es.</w:t>
      </w:r>
      <w:r>
        <w:rPr>
          <w:i/>
          <w:iCs/>
          <w:spacing w:val="15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fattura</w:t>
      </w:r>
      <w:r>
        <w:rPr>
          <w:i/>
          <w:iCs/>
          <w:spacing w:val="1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d’acquisto,</w:t>
      </w:r>
      <w:r>
        <w:rPr>
          <w:i/>
          <w:iCs/>
          <w:spacing w:val="1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contratto</w:t>
      </w:r>
      <w:r>
        <w:rPr>
          <w:i/>
          <w:iCs/>
          <w:spacing w:val="1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di</w:t>
      </w:r>
      <w:r>
        <w:rPr>
          <w:i/>
          <w:iCs/>
          <w:spacing w:val="63"/>
          <w:w w:val="99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locazione,</w:t>
      </w:r>
      <w:r>
        <w:rPr>
          <w:i/>
          <w:iCs/>
          <w:spacing w:val="3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ecc…..)</w:t>
      </w:r>
      <w:r>
        <w:rPr>
          <w:sz w:val="20"/>
          <w:szCs w:val="20"/>
        </w:rPr>
        <w:t>;</w:t>
      </w:r>
    </w:p>
    <w:p w:rsidR="00D03C75" w:rsidRDefault="00D03C75">
      <w:pPr>
        <w:tabs>
          <w:tab w:val="left" w:pos="573"/>
        </w:tabs>
        <w:kinsoku w:val="0"/>
        <w:overflowPunct w:val="0"/>
        <w:spacing w:before="1"/>
        <w:ind w:left="573" w:right="191" w:hanging="361"/>
        <w:jc w:val="both"/>
        <w:rPr>
          <w:sz w:val="20"/>
          <w:szCs w:val="20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</w:r>
      <w:r>
        <w:rPr>
          <w:sz w:val="22"/>
          <w:szCs w:val="22"/>
        </w:rPr>
        <w:t>copia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dell’atto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registrazione-assegnazione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codice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identificativo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copia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dell’atto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di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voltura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assegnazione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codice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identificativo</w:t>
      </w:r>
      <w:r>
        <w:rPr>
          <w:spacing w:val="16"/>
          <w:sz w:val="22"/>
          <w:szCs w:val="22"/>
        </w:rPr>
        <w:t xml:space="preserve"> </w:t>
      </w:r>
      <w:r>
        <w:rPr>
          <w:i/>
          <w:iCs/>
          <w:sz w:val="20"/>
          <w:szCs w:val="20"/>
        </w:rPr>
        <w:t>(non</w:t>
      </w:r>
      <w:r>
        <w:rPr>
          <w:i/>
          <w:iCs/>
          <w:spacing w:val="15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allegare</w:t>
      </w:r>
      <w:r>
        <w:rPr>
          <w:i/>
          <w:iCs/>
          <w:spacing w:val="1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nel</w:t>
      </w:r>
      <w:r>
        <w:rPr>
          <w:i/>
          <w:iCs/>
          <w:spacing w:val="14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caso</w:t>
      </w:r>
      <w:r>
        <w:rPr>
          <w:i/>
          <w:iCs/>
          <w:spacing w:val="1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in</w:t>
      </w:r>
      <w:r>
        <w:rPr>
          <w:i/>
          <w:iCs/>
          <w:spacing w:val="1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cui</w:t>
      </w:r>
      <w:r>
        <w:rPr>
          <w:i/>
          <w:iCs/>
          <w:spacing w:val="2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tali</w:t>
      </w:r>
      <w:r>
        <w:rPr>
          <w:i/>
          <w:iCs/>
          <w:spacing w:val="1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atti</w:t>
      </w:r>
      <w:r>
        <w:rPr>
          <w:i/>
          <w:iCs/>
          <w:spacing w:val="27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siano</w:t>
      </w:r>
      <w:r>
        <w:rPr>
          <w:i/>
          <w:iCs/>
          <w:spacing w:val="13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stati</w:t>
      </w:r>
      <w:r>
        <w:rPr>
          <w:i/>
          <w:iCs/>
          <w:spacing w:val="13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rilasciati</w:t>
      </w:r>
      <w:r>
        <w:rPr>
          <w:i/>
          <w:iCs/>
          <w:spacing w:val="1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dal</w:t>
      </w:r>
      <w:r>
        <w:rPr>
          <w:i/>
          <w:iCs/>
          <w:spacing w:val="1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Comune</w:t>
      </w:r>
      <w:r>
        <w:rPr>
          <w:i/>
          <w:iCs/>
          <w:spacing w:val="1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di</w:t>
      </w:r>
      <w:r>
        <w:rPr>
          <w:i/>
          <w:iCs/>
          <w:spacing w:val="87"/>
          <w:w w:val="99"/>
          <w:sz w:val="20"/>
          <w:szCs w:val="20"/>
        </w:rPr>
        <w:t xml:space="preserve"> </w:t>
      </w:r>
      <w:r w:rsidR="00D2791A">
        <w:rPr>
          <w:i/>
          <w:iCs/>
          <w:spacing w:val="-1"/>
          <w:sz w:val="20"/>
          <w:szCs w:val="20"/>
        </w:rPr>
        <w:t>Corciano</w:t>
      </w:r>
      <w:r>
        <w:rPr>
          <w:i/>
          <w:iCs/>
          <w:spacing w:val="-1"/>
          <w:sz w:val="20"/>
          <w:szCs w:val="20"/>
        </w:rPr>
        <w:t>);</w:t>
      </w:r>
    </w:p>
    <w:p w:rsidR="00D03C75" w:rsidRDefault="00D03C75">
      <w:pPr>
        <w:pStyle w:val="Titolo3"/>
        <w:tabs>
          <w:tab w:val="left" w:pos="573"/>
        </w:tabs>
        <w:kinsoku w:val="0"/>
        <w:overflowPunct w:val="0"/>
        <w:spacing w:before="1"/>
      </w:pPr>
      <w:r>
        <w:t>-</w:t>
      </w:r>
      <w:r>
        <w:tab/>
      </w:r>
      <w:r>
        <w:rPr>
          <w:spacing w:val="-1"/>
        </w:rPr>
        <w:t>certificato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collaudo</w:t>
      </w:r>
      <w:r>
        <w:t xml:space="preserve"> di</w:t>
      </w:r>
      <w:r>
        <w:rPr>
          <w:spacing w:val="-2"/>
        </w:rPr>
        <w:t xml:space="preserve"> </w:t>
      </w:r>
      <w:r>
        <w:rPr>
          <w:spacing w:val="-1"/>
        </w:rPr>
        <w:t>ciascuna</w:t>
      </w:r>
      <w:r>
        <w:t xml:space="preserve"> </w:t>
      </w:r>
      <w:r>
        <w:rPr>
          <w:spacing w:val="-1"/>
        </w:rPr>
        <w:t>attrazione</w:t>
      </w:r>
      <w:r>
        <w:rPr>
          <w:spacing w:val="-2"/>
        </w:rPr>
        <w:t xml:space="preserve"> </w:t>
      </w:r>
      <w:r>
        <w:t xml:space="preserve">e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relativo</w:t>
      </w:r>
      <w:r>
        <w:t xml:space="preserve"> </w:t>
      </w:r>
      <w:r>
        <w:rPr>
          <w:spacing w:val="-1"/>
        </w:rPr>
        <w:t>impianto</w:t>
      </w:r>
      <w:r>
        <w:t xml:space="preserve"> </w:t>
      </w:r>
      <w:r>
        <w:rPr>
          <w:spacing w:val="-1"/>
        </w:rPr>
        <w:t>elettrico</w:t>
      </w:r>
      <w:r>
        <w:t xml:space="preserve">  a</w:t>
      </w:r>
      <w:r>
        <w:rPr>
          <w:spacing w:val="-2"/>
        </w:rPr>
        <w:t xml:space="preserve"> firma</w:t>
      </w:r>
      <w:r>
        <w:t xml:space="preserve"> di</w:t>
      </w:r>
      <w:r>
        <w:rPr>
          <w:spacing w:val="1"/>
        </w:rPr>
        <w:t xml:space="preserve"> </w:t>
      </w:r>
      <w:r>
        <w:rPr>
          <w:spacing w:val="-1"/>
        </w:rPr>
        <w:t>tecnico</w:t>
      </w:r>
      <w:r>
        <w:rPr>
          <w:spacing w:val="-2"/>
        </w:rPr>
        <w:t xml:space="preserve"> </w:t>
      </w:r>
      <w:r>
        <w:t>abilitato.</w:t>
      </w:r>
    </w:p>
    <w:p w:rsidR="00D03C75" w:rsidRDefault="00D03C75">
      <w:pPr>
        <w:kinsoku w:val="0"/>
        <w:overflowPunct w:val="0"/>
        <w:spacing w:line="220" w:lineRule="exact"/>
        <w:rPr>
          <w:sz w:val="22"/>
          <w:szCs w:val="22"/>
        </w:rPr>
      </w:pPr>
    </w:p>
    <w:p w:rsidR="00D03C75" w:rsidRDefault="00D03C75">
      <w:pPr>
        <w:kinsoku w:val="0"/>
        <w:overflowPunct w:val="0"/>
        <w:spacing w:line="220" w:lineRule="exact"/>
        <w:rPr>
          <w:sz w:val="22"/>
          <w:szCs w:val="22"/>
        </w:rPr>
      </w:pPr>
    </w:p>
    <w:p w:rsidR="00D03C75" w:rsidRDefault="00D03C75">
      <w:pPr>
        <w:kinsoku w:val="0"/>
        <w:overflowPunct w:val="0"/>
        <w:spacing w:before="18" w:line="300" w:lineRule="exact"/>
        <w:rPr>
          <w:sz w:val="30"/>
          <w:szCs w:val="30"/>
        </w:rPr>
      </w:pPr>
    </w:p>
    <w:p w:rsidR="00D03C75" w:rsidRDefault="00D03C75">
      <w:pPr>
        <w:tabs>
          <w:tab w:val="left" w:pos="5193"/>
        </w:tabs>
        <w:kinsoku w:val="0"/>
        <w:overflowPunct w:val="0"/>
        <w:ind w:left="212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Data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………………………..</w:t>
      </w:r>
      <w:r>
        <w:rPr>
          <w:spacing w:val="-2"/>
          <w:sz w:val="22"/>
          <w:szCs w:val="22"/>
        </w:rPr>
        <w:tab/>
      </w:r>
      <w:r>
        <w:rPr>
          <w:spacing w:val="-1"/>
          <w:sz w:val="22"/>
          <w:szCs w:val="22"/>
        </w:rPr>
        <w:t>Firma</w:t>
      </w:r>
      <w:r>
        <w:rPr>
          <w:sz w:val="22"/>
          <w:szCs w:val="22"/>
        </w:rPr>
        <w:t xml:space="preserve">  </w:t>
      </w:r>
      <w:r>
        <w:rPr>
          <w:spacing w:val="-1"/>
          <w:sz w:val="22"/>
          <w:szCs w:val="22"/>
        </w:rPr>
        <w:t>………………………………………</w:t>
      </w:r>
    </w:p>
    <w:p w:rsidR="00D03C75" w:rsidRDefault="00D03C75">
      <w:pPr>
        <w:tabs>
          <w:tab w:val="left" w:pos="5193"/>
        </w:tabs>
        <w:kinsoku w:val="0"/>
        <w:overflowPunct w:val="0"/>
        <w:ind w:left="212"/>
        <w:rPr>
          <w:spacing w:val="-1"/>
          <w:sz w:val="22"/>
          <w:szCs w:val="22"/>
        </w:rPr>
        <w:sectPr w:rsidR="00D03C75">
          <w:pgSz w:w="11910" w:h="16840"/>
          <w:pgMar w:top="1340" w:right="940" w:bottom="900" w:left="920" w:header="0" w:footer="696" w:gutter="0"/>
          <w:cols w:space="720"/>
          <w:noEndnote/>
        </w:sectPr>
      </w:pPr>
    </w:p>
    <w:p w:rsidR="00D03C75" w:rsidRDefault="00D03C75">
      <w:pPr>
        <w:kinsoku w:val="0"/>
        <w:overflowPunct w:val="0"/>
        <w:spacing w:before="56"/>
        <w:ind w:left="311" w:right="311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lastRenderedPageBreak/>
        <w:t>NOTE</w:t>
      </w:r>
    </w:p>
    <w:p w:rsidR="00D03C75" w:rsidRDefault="00D03C75">
      <w:pPr>
        <w:pStyle w:val="Corpotesto"/>
        <w:numPr>
          <w:ilvl w:val="0"/>
          <w:numId w:val="2"/>
        </w:numPr>
        <w:tabs>
          <w:tab w:val="left" w:pos="474"/>
        </w:tabs>
        <w:kinsoku w:val="0"/>
        <w:overflowPunct w:val="0"/>
        <w:spacing w:before="123"/>
        <w:ind w:right="114"/>
        <w:jc w:val="both"/>
      </w:pPr>
      <w:r>
        <w:rPr>
          <w:spacing w:val="-2"/>
        </w:rPr>
        <w:t xml:space="preserve">Ai </w:t>
      </w:r>
      <w:r>
        <w:rPr>
          <w:spacing w:val="-1"/>
        </w:rPr>
        <w:t>sensi</w:t>
      </w:r>
      <w:r>
        <w:rPr>
          <w:spacing w:val="-5"/>
        </w:rPr>
        <w:t xml:space="preserve"> </w:t>
      </w:r>
      <w:r>
        <w:t>dell’art</w:t>
      </w:r>
      <w:r>
        <w:rPr>
          <w:spacing w:val="-4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T.U.L.P.S.</w:t>
      </w:r>
      <w:r>
        <w:rPr>
          <w:spacing w:val="-6"/>
        </w:rPr>
        <w:t xml:space="preserve"> </w:t>
      </w:r>
      <w:r>
        <w:t>le</w:t>
      </w:r>
      <w:r>
        <w:rPr>
          <w:spacing w:val="1"/>
        </w:rPr>
        <w:t xml:space="preserve"> </w:t>
      </w:r>
      <w:r>
        <w:rPr>
          <w:spacing w:val="-1"/>
        </w:rPr>
        <w:t>autorizzazioni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polizia</w:t>
      </w:r>
      <w:r>
        <w:rPr>
          <w:spacing w:val="-3"/>
        </w:rPr>
        <w:t xml:space="preserve"> </w:t>
      </w:r>
      <w:r>
        <w:t>debbono</w:t>
      </w:r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rPr>
          <w:spacing w:val="-1"/>
        </w:rPr>
        <w:t>negate</w:t>
      </w:r>
      <w:r>
        <w:rPr>
          <w:spacing w:val="44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chi</w:t>
      </w:r>
      <w:r>
        <w:rPr>
          <w:spacing w:val="-2"/>
        </w:rPr>
        <w:t xml:space="preserve"> </w:t>
      </w:r>
      <w:r>
        <w:rPr>
          <w:spacing w:val="-1"/>
        </w:rPr>
        <w:t xml:space="preserve">ha </w:t>
      </w:r>
      <w:r>
        <w:t>riportato</w:t>
      </w:r>
      <w:r>
        <w:rPr>
          <w:spacing w:val="-3"/>
        </w:rPr>
        <w:t xml:space="preserve"> </w:t>
      </w:r>
      <w:r>
        <w:rPr>
          <w:spacing w:val="-2"/>
        </w:rPr>
        <w:t>una</w:t>
      </w:r>
      <w:r>
        <w:rPr>
          <w:spacing w:val="-3"/>
        </w:rPr>
        <w:t xml:space="preserve"> </w:t>
      </w:r>
      <w:r>
        <w:rPr>
          <w:spacing w:val="-1"/>
        </w:rPr>
        <w:t>condanna</w:t>
      </w:r>
      <w:r>
        <w:rPr>
          <w:spacing w:val="-4"/>
        </w:rPr>
        <w:t xml:space="preserve"> </w:t>
      </w:r>
      <w:r>
        <w:t>a</w:t>
      </w:r>
      <w:r>
        <w:rPr>
          <w:spacing w:val="89"/>
          <w:w w:val="99"/>
        </w:rPr>
        <w:t xml:space="preserve"> </w:t>
      </w:r>
      <w:r>
        <w:t>pena</w:t>
      </w:r>
      <w:r>
        <w:rPr>
          <w:spacing w:val="11"/>
        </w:rPr>
        <w:t xml:space="preserve"> </w:t>
      </w:r>
      <w:r>
        <w:rPr>
          <w:spacing w:val="-1"/>
        </w:rPr>
        <w:t>restrittiva</w:t>
      </w:r>
      <w:r>
        <w:rPr>
          <w:spacing w:val="11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libertà</w:t>
      </w:r>
      <w:r>
        <w:rPr>
          <w:spacing w:val="10"/>
        </w:rPr>
        <w:t xml:space="preserve"> </w:t>
      </w:r>
      <w:r>
        <w:t>personale</w:t>
      </w:r>
      <w:r>
        <w:rPr>
          <w:spacing w:val="11"/>
        </w:rPr>
        <w:t xml:space="preserve"> </w:t>
      </w:r>
      <w:r>
        <w:rPr>
          <w:spacing w:val="-1"/>
        </w:rPr>
        <w:t>superiore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tre</w:t>
      </w:r>
      <w:r>
        <w:rPr>
          <w:spacing w:val="11"/>
        </w:rPr>
        <w:t xml:space="preserve"> </w:t>
      </w:r>
      <w:r>
        <w:rPr>
          <w:spacing w:val="-1"/>
        </w:rPr>
        <w:t>anni</w:t>
      </w:r>
      <w:r>
        <w:rPr>
          <w:spacing w:val="10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delitto</w:t>
      </w:r>
      <w:r>
        <w:rPr>
          <w:spacing w:val="11"/>
        </w:rPr>
        <w:t xml:space="preserve"> </w:t>
      </w:r>
      <w:r>
        <w:t>non</w:t>
      </w:r>
      <w:r>
        <w:rPr>
          <w:spacing w:val="9"/>
        </w:rPr>
        <w:t xml:space="preserve"> </w:t>
      </w:r>
      <w:r>
        <w:t>colposo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non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rPr>
          <w:spacing w:val="11"/>
        </w:rPr>
        <w:t xml:space="preserve"> </w:t>
      </w:r>
      <w:r>
        <w:t>ottenuto</w:t>
      </w:r>
      <w:r>
        <w:rPr>
          <w:spacing w:val="11"/>
        </w:rPr>
        <w:t xml:space="preserve"> </w:t>
      </w:r>
      <w:r>
        <w:t>la</w:t>
      </w:r>
      <w:r>
        <w:rPr>
          <w:spacing w:val="58"/>
          <w:w w:val="99"/>
        </w:rPr>
        <w:t xml:space="preserve"> </w:t>
      </w:r>
      <w:r>
        <w:rPr>
          <w:spacing w:val="-1"/>
        </w:rPr>
        <w:t>riabilitazione,</w:t>
      </w:r>
      <w:r>
        <w:rPr>
          <w:spacing w:val="43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chi</w:t>
      </w:r>
      <w:r>
        <w:rPr>
          <w:spacing w:val="-4"/>
        </w:rPr>
        <w:t xml:space="preserve"> </w:t>
      </w:r>
      <w:r>
        <w:t>è</w:t>
      </w:r>
      <w:r>
        <w:rPr>
          <w:spacing w:val="48"/>
        </w:rPr>
        <w:t xml:space="preserve"> </w:t>
      </w:r>
      <w:r>
        <w:t>sottoposto</w:t>
      </w:r>
      <w:r>
        <w:rPr>
          <w:spacing w:val="46"/>
        </w:rPr>
        <w:t xml:space="preserve"> </w:t>
      </w:r>
      <w:r>
        <w:t xml:space="preserve">a  </w:t>
      </w:r>
      <w:r>
        <w:rPr>
          <w:spacing w:val="-1"/>
        </w:rPr>
        <w:t>sorveglianza</w:t>
      </w:r>
      <w:r>
        <w:rPr>
          <w:spacing w:val="45"/>
        </w:rPr>
        <w:t xml:space="preserve"> </w:t>
      </w:r>
      <w:r>
        <w:t>speciale</w:t>
      </w:r>
      <w:r>
        <w:rPr>
          <w:spacing w:val="1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misura</w:t>
      </w:r>
      <w:r>
        <w:rPr>
          <w:spacing w:val="45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rPr>
          <w:spacing w:val="-1"/>
        </w:rPr>
        <w:t>sicurezza</w:t>
      </w:r>
      <w:r>
        <w:rPr>
          <w:spacing w:val="-2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rPr>
          <w:spacing w:val="-1"/>
        </w:rPr>
        <w:t>stato</w:t>
      </w:r>
      <w:r>
        <w:rPr>
          <w:spacing w:val="-2"/>
        </w:rPr>
        <w:t xml:space="preserve"> </w:t>
      </w:r>
      <w:r>
        <w:t>dichiarato</w:t>
      </w:r>
      <w:r>
        <w:rPr>
          <w:spacing w:val="79"/>
          <w:w w:val="99"/>
        </w:rPr>
        <w:t xml:space="preserve"> </w:t>
      </w:r>
      <w:r>
        <w:rPr>
          <w:spacing w:val="-1"/>
        </w:rPr>
        <w:t>delinquente</w:t>
      </w:r>
      <w:r>
        <w:rPr>
          <w:spacing w:val="43"/>
        </w:rPr>
        <w:t xml:space="preserve"> </w:t>
      </w:r>
      <w:r>
        <w:t>abituale,</w:t>
      </w:r>
      <w:r>
        <w:rPr>
          <w:spacing w:val="45"/>
        </w:rPr>
        <w:t xml:space="preserve"> </w:t>
      </w:r>
      <w:r>
        <w:t>professionale</w:t>
      </w:r>
      <w:r>
        <w:rPr>
          <w:spacing w:val="44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per</w:t>
      </w:r>
      <w:r>
        <w:rPr>
          <w:spacing w:val="44"/>
        </w:rPr>
        <w:t xml:space="preserve"> </w:t>
      </w:r>
      <w:r>
        <w:t xml:space="preserve">tendenza. </w:t>
      </w:r>
      <w:r>
        <w:rPr>
          <w:spacing w:val="-1"/>
        </w:rPr>
        <w:t>Le</w:t>
      </w:r>
      <w:r>
        <w:rPr>
          <w:spacing w:val="44"/>
        </w:rPr>
        <w:t xml:space="preserve"> </w:t>
      </w:r>
      <w:r>
        <w:t>autorizzazioni</w:t>
      </w:r>
      <w:r>
        <w:rPr>
          <w:spacing w:val="43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polizia</w:t>
      </w:r>
      <w:r>
        <w:rPr>
          <w:spacing w:val="43"/>
        </w:rPr>
        <w:t xml:space="preserve"> </w:t>
      </w:r>
      <w:r>
        <w:t>possono</w:t>
      </w:r>
      <w:r>
        <w:rPr>
          <w:spacing w:val="45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rPr>
          <w:spacing w:val="-1"/>
        </w:rPr>
        <w:t>negate</w:t>
      </w:r>
      <w:r>
        <w:rPr>
          <w:spacing w:val="-3"/>
        </w:rPr>
        <w:t xml:space="preserve"> </w:t>
      </w:r>
      <w:r>
        <w:t>qualora</w:t>
      </w:r>
      <w:r>
        <w:rPr>
          <w:spacing w:val="48"/>
          <w:w w:val="99"/>
        </w:rPr>
        <w:t xml:space="preserve"> </w:t>
      </w:r>
      <w:r>
        <w:rPr>
          <w:spacing w:val="-1"/>
        </w:rPr>
        <w:t>nei</w:t>
      </w:r>
      <w:r>
        <w:rPr>
          <w:spacing w:val="44"/>
        </w:rPr>
        <w:t xml:space="preserve"> </w:t>
      </w:r>
      <w:r>
        <w:t>confronti</w:t>
      </w:r>
      <w:r>
        <w:rPr>
          <w:spacing w:val="44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richiedente</w:t>
      </w:r>
      <w:r>
        <w:rPr>
          <w:spacing w:val="46"/>
        </w:rPr>
        <w:t xml:space="preserve"> </w:t>
      </w:r>
      <w:r>
        <w:rPr>
          <w:spacing w:val="-1"/>
        </w:rPr>
        <w:t>si</w:t>
      </w:r>
      <w:r>
        <w:rPr>
          <w:spacing w:val="44"/>
        </w:rPr>
        <w:t xml:space="preserve"> </w:t>
      </w:r>
      <w:r>
        <w:t>accerti</w:t>
      </w:r>
      <w:r>
        <w:rPr>
          <w:spacing w:val="43"/>
        </w:rPr>
        <w:t xml:space="preserve"> </w:t>
      </w:r>
      <w:r>
        <w:t>l’assenza</w:t>
      </w:r>
      <w:r>
        <w:rPr>
          <w:spacing w:val="47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rPr>
          <w:spacing w:val="-1"/>
        </w:rPr>
        <w:t>requisito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buona</w:t>
      </w:r>
      <w:r>
        <w:rPr>
          <w:spacing w:val="-3"/>
        </w:rPr>
        <w:t xml:space="preserve"> </w:t>
      </w:r>
      <w:r>
        <w:t>condotta</w:t>
      </w:r>
      <w:r>
        <w:rPr>
          <w:spacing w:val="-3"/>
        </w:rPr>
        <w:t xml:space="preserve"> </w:t>
      </w:r>
      <w:r>
        <w:t>oppure</w:t>
      </w:r>
      <w:r>
        <w:rPr>
          <w:spacing w:val="-3"/>
        </w:rPr>
        <w:t xml:space="preserve"> </w:t>
      </w:r>
      <w:r>
        <w:t>qualora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rPr>
          <w:spacing w:val="-1"/>
        </w:rPr>
        <w:t>stesso</w:t>
      </w:r>
      <w:r>
        <w:rPr>
          <w:spacing w:val="-2"/>
        </w:rPr>
        <w:t xml:space="preserve"> </w:t>
      </w:r>
      <w:r>
        <w:t>abbia</w:t>
      </w:r>
      <w:r>
        <w:rPr>
          <w:spacing w:val="52"/>
          <w:w w:val="99"/>
        </w:rPr>
        <w:t xml:space="preserve"> </w:t>
      </w:r>
      <w:r>
        <w:t>riportato</w:t>
      </w:r>
      <w:r>
        <w:rPr>
          <w:spacing w:val="45"/>
        </w:rPr>
        <w:t xml:space="preserve"> </w:t>
      </w:r>
      <w:r>
        <w:rPr>
          <w:spacing w:val="-1"/>
        </w:rPr>
        <w:t>condanna</w:t>
      </w:r>
      <w:r>
        <w:rPr>
          <w:spacing w:val="46"/>
        </w:rPr>
        <w:t xml:space="preserve"> </w:t>
      </w:r>
      <w:r>
        <w:t>per</w:t>
      </w:r>
      <w:r>
        <w:rPr>
          <w:spacing w:val="44"/>
        </w:rPr>
        <w:t xml:space="preserve"> </w:t>
      </w:r>
      <w:r>
        <w:rPr>
          <w:spacing w:val="-1"/>
        </w:rPr>
        <w:t>delitti</w:t>
      </w:r>
      <w:r>
        <w:rPr>
          <w:spacing w:val="43"/>
        </w:rPr>
        <w:t xml:space="preserve"> </w:t>
      </w:r>
      <w:r>
        <w:rPr>
          <w:spacing w:val="-1"/>
        </w:rPr>
        <w:t>contro</w:t>
      </w:r>
      <w:r>
        <w:t xml:space="preserve"> </w:t>
      </w:r>
      <w:r>
        <w:rPr>
          <w:spacing w:val="46"/>
        </w:rPr>
        <w:t xml:space="preserve"> </w:t>
      </w:r>
      <w:r>
        <w:t xml:space="preserve">la </w:t>
      </w:r>
      <w:r>
        <w:rPr>
          <w:spacing w:val="44"/>
        </w:rPr>
        <w:t xml:space="preserve"> </w:t>
      </w:r>
      <w:r>
        <w:t xml:space="preserve">personalità </w:t>
      </w:r>
      <w:r>
        <w:rPr>
          <w:spacing w:val="43"/>
        </w:rPr>
        <w:t xml:space="preserve"> </w:t>
      </w:r>
      <w:r>
        <w:t xml:space="preserve">dello </w:t>
      </w:r>
      <w:r>
        <w:rPr>
          <w:spacing w:val="46"/>
        </w:rPr>
        <w:t xml:space="preserve"> </w:t>
      </w:r>
      <w:r>
        <w:t xml:space="preserve">Stato </w:t>
      </w:r>
      <w:r>
        <w:rPr>
          <w:spacing w:val="46"/>
        </w:rPr>
        <w:t xml:space="preserve"> </w:t>
      </w:r>
      <w:r>
        <w:t xml:space="preserve">o </w:t>
      </w:r>
      <w:r>
        <w:rPr>
          <w:spacing w:val="44"/>
        </w:rPr>
        <w:t xml:space="preserve"> </w:t>
      </w:r>
      <w:r>
        <w:rPr>
          <w:spacing w:val="-1"/>
        </w:rPr>
        <w:t>contro</w:t>
      </w:r>
      <w:r>
        <w:rPr>
          <w:spacing w:val="47"/>
        </w:rPr>
        <w:t xml:space="preserve"> </w:t>
      </w:r>
      <w:r>
        <w:rPr>
          <w:spacing w:val="-1"/>
        </w:rPr>
        <w:t>l’ordine</w:t>
      </w:r>
      <w:r>
        <w:rPr>
          <w:spacing w:val="47"/>
        </w:rPr>
        <w:t xml:space="preserve"> </w:t>
      </w:r>
      <w:r>
        <w:t>pubblico</w:t>
      </w:r>
      <w:r>
        <w:rPr>
          <w:spacing w:val="-1"/>
        </w:rPr>
        <w:t xml:space="preserve"> ovvero</w:t>
      </w:r>
      <w:r>
        <w:t xml:space="preserve"> </w:t>
      </w:r>
      <w:r>
        <w:rPr>
          <w:spacing w:val="13"/>
        </w:rPr>
        <w:t xml:space="preserve"> </w:t>
      </w:r>
      <w:r>
        <w:t>per</w:t>
      </w:r>
      <w:r>
        <w:rPr>
          <w:spacing w:val="61"/>
          <w:w w:val="99"/>
        </w:rPr>
        <w:t xml:space="preserve"> </w:t>
      </w:r>
      <w:r>
        <w:t xml:space="preserve">delitti </w:t>
      </w:r>
      <w:r>
        <w:rPr>
          <w:spacing w:val="3"/>
        </w:rPr>
        <w:t xml:space="preserve"> </w:t>
      </w:r>
      <w:r>
        <w:t xml:space="preserve">contro  </w:t>
      </w:r>
      <w:r>
        <w:rPr>
          <w:spacing w:val="8"/>
        </w:rPr>
        <w:t xml:space="preserve"> </w:t>
      </w:r>
      <w:r>
        <w:t>persone</w:t>
      </w:r>
      <w:r>
        <w:rPr>
          <w:spacing w:val="4"/>
        </w:rPr>
        <w:t xml:space="preserve"> </w:t>
      </w:r>
      <w:r>
        <w:t>commessi</w:t>
      </w:r>
      <w:r>
        <w:rPr>
          <w:spacing w:val="2"/>
        </w:rPr>
        <w:t xml:space="preserve"> </w:t>
      </w:r>
      <w:r>
        <w:rPr>
          <w:spacing w:val="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violenza,</w:t>
      </w:r>
      <w:r>
        <w:t xml:space="preserve"> </w:t>
      </w:r>
      <w:r>
        <w:rPr>
          <w:spacing w:val="7"/>
        </w:rPr>
        <w:t xml:space="preserve"> </w:t>
      </w:r>
      <w:r>
        <w:t xml:space="preserve">o  </w:t>
      </w:r>
      <w:r>
        <w:rPr>
          <w:spacing w:val="10"/>
        </w:rPr>
        <w:t xml:space="preserve"> </w:t>
      </w:r>
      <w:r>
        <w:rPr>
          <w:spacing w:val="2"/>
        </w:rPr>
        <w:t>per</w:t>
      </w:r>
      <w:r>
        <w:t xml:space="preserve"> </w:t>
      </w:r>
      <w:r>
        <w:rPr>
          <w:spacing w:val="5"/>
        </w:rPr>
        <w:t xml:space="preserve"> </w:t>
      </w:r>
      <w:r>
        <w:t xml:space="preserve">furto, </w:t>
      </w:r>
      <w:r>
        <w:rPr>
          <w:spacing w:val="5"/>
        </w:rPr>
        <w:t xml:space="preserve"> </w:t>
      </w:r>
      <w:r>
        <w:rPr>
          <w:spacing w:val="-1"/>
        </w:rPr>
        <w:t>rapina,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estorsione,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sequestro</w:t>
      </w:r>
      <w:r>
        <w:t xml:space="preserve"> </w:t>
      </w:r>
      <w:r>
        <w:rPr>
          <w:spacing w:val="5"/>
        </w:rPr>
        <w:t xml:space="preserve"> </w:t>
      </w:r>
      <w:r>
        <w:t xml:space="preserve">di </w:t>
      </w:r>
      <w:r>
        <w:rPr>
          <w:spacing w:val="4"/>
        </w:rPr>
        <w:t xml:space="preserve"> </w:t>
      </w:r>
      <w:r>
        <w:t xml:space="preserve">persona 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scopo</w:t>
      </w:r>
      <w:r>
        <w:rPr>
          <w:spacing w:val="72"/>
          <w:w w:val="99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rapina,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rPr>
          <w:spacing w:val="-1"/>
        </w:rPr>
        <w:t>estorsione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violenza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resistenza</w:t>
      </w:r>
      <w:r>
        <w:rPr>
          <w:spacing w:val="44"/>
        </w:rPr>
        <w:t xml:space="preserve"> </w:t>
      </w:r>
      <w:r>
        <w:t>all’autorità.</w:t>
      </w:r>
    </w:p>
    <w:p w:rsidR="00D03C75" w:rsidRDefault="00D03C75">
      <w:pPr>
        <w:pStyle w:val="Corpotesto"/>
        <w:kinsoku w:val="0"/>
        <w:overflowPunct w:val="0"/>
        <w:ind w:left="473"/>
      </w:pPr>
      <w:r>
        <w:rPr>
          <w:spacing w:val="-2"/>
        </w:rPr>
        <w:t>Ai</w:t>
      </w:r>
      <w:r>
        <w:rPr>
          <w:spacing w:val="13"/>
        </w:rPr>
        <w:t xml:space="preserve"> </w:t>
      </w:r>
      <w:r>
        <w:rPr>
          <w:spacing w:val="-1"/>
        </w:rPr>
        <w:t>sensi</w:t>
      </w:r>
      <w:r>
        <w:rPr>
          <w:spacing w:val="13"/>
        </w:rPr>
        <w:t xml:space="preserve"> </w:t>
      </w:r>
      <w:r>
        <w:t>dell’art.</w:t>
      </w:r>
      <w:r>
        <w:rPr>
          <w:spacing w:val="15"/>
        </w:rPr>
        <w:t xml:space="preserve"> </w:t>
      </w:r>
      <w:r>
        <w:t>131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T.U.L.P.S.</w:t>
      </w:r>
      <w:r>
        <w:rPr>
          <w:spacing w:val="12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autorizzazioni</w:t>
      </w:r>
      <w:r>
        <w:rPr>
          <w:spacing w:val="1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polizia</w:t>
      </w:r>
      <w:r>
        <w:rPr>
          <w:spacing w:val="13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possono</w:t>
      </w:r>
      <w:r>
        <w:rPr>
          <w:spacing w:val="13"/>
        </w:rPr>
        <w:t xml:space="preserve"> </w:t>
      </w:r>
      <w:r>
        <w:t>essere</w:t>
      </w:r>
      <w:r>
        <w:rPr>
          <w:spacing w:val="12"/>
        </w:rPr>
        <w:t xml:space="preserve"> </w:t>
      </w:r>
      <w:r>
        <w:t>rilasciate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chi</w:t>
      </w:r>
      <w:r>
        <w:rPr>
          <w:spacing w:val="12"/>
        </w:rPr>
        <w:t xml:space="preserve"> </w:t>
      </w:r>
      <w:r>
        <w:t>è</w:t>
      </w:r>
      <w:r>
        <w:rPr>
          <w:spacing w:val="14"/>
        </w:rPr>
        <w:t xml:space="preserve"> </w:t>
      </w:r>
      <w:r>
        <w:rPr>
          <w:spacing w:val="-1"/>
        </w:rPr>
        <w:t>incapace</w:t>
      </w:r>
      <w:r>
        <w:rPr>
          <w:spacing w:val="13"/>
        </w:rPr>
        <w:t xml:space="preserve"> </w:t>
      </w:r>
      <w:r>
        <w:t>di</w:t>
      </w:r>
      <w:r>
        <w:rPr>
          <w:spacing w:val="66"/>
          <w:w w:val="99"/>
        </w:rPr>
        <w:t xml:space="preserve"> </w:t>
      </w:r>
      <w:r>
        <w:t>obbligarsi</w:t>
      </w:r>
      <w:r>
        <w:rPr>
          <w:spacing w:val="-8"/>
        </w:rPr>
        <w:t xml:space="preserve"> </w:t>
      </w:r>
      <w:r>
        <w:t>(minori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-1"/>
        </w:rPr>
        <w:t>anni</w:t>
      </w:r>
      <w:r>
        <w:rPr>
          <w:spacing w:val="-7"/>
        </w:rPr>
        <w:t xml:space="preserve"> </w:t>
      </w:r>
      <w:r>
        <w:t>18,</w:t>
      </w:r>
      <w:r>
        <w:rPr>
          <w:spacing w:val="-7"/>
        </w:rPr>
        <w:t xml:space="preserve"> </w:t>
      </w:r>
      <w:r>
        <w:rPr>
          <w:spacing w:val="-1"/>
        </w:rPr>
        <w:t>interdetti,</w:t>
      </w:r>
      <w:r>
        <w:rPr>
          <w:spacing w:val="-6"/>
        </w:rPr>
        <w:t xml:space="preserve"> </w:t>
      </w:r>
      <w:r>
        <w:t>inabilitati)</w:t>
      </w:r>
    </w:p>
    <w:p w:rsidR="00D03C75" w:rsidRDefault="00D03C75">
      <w:pPr>
        <w:pStyle w:val="Corpotesto"/>
        <w:numPr>
          <w:ilvl w:val="0"/>
          <w:numId w:val="2"/>
        </w:numPr>
        <w:tabs>
          <w:tab w:val="left" w:pos="474"/>
        </w:tabs>
        <w:kinsoku w:val="0"/>
        <w:overflowPunct w:val="0"/>
        <w:ind w:right="120"/>
        <w:jc w:val="both"/>
      </w:pPr>
      <w:r>
        <w:t>In</w:t>
      </w:r>
      <w:r>
        <w:rPr>
          <w:spacing w:val="13"/>
        </w:rPr>
        <w:t xml:space="preserve"> </w:t>
      </w:r>
      <w:r>
        <w:rPr>
          <w:spacing w:val="-1"/>
        </w:rPr>
        <w:t>caso</w:t>
      </w:r>
      <w:r>
        <w:rPr>
          <w:spacing w:val="16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società,</w:t>
      </w:r>
      <w:r>
        <w:rPr>
          <w:spacing w:val="14"/>
        </w:rPr>
        <w:t xml:space="preserve"> </w:t>
      </w:r>
      <w:r>
        <w:rPr>
          <w:spacing w:val="-1"/>
        </w:rPr>
        <w:t>l’autocertificazione</w:t>
      </w:r>
      <w:r>
        <w:rPr>
          <w:spacing w:val="15"/>
        </w:rPr>
        <w:t xml:space="preserve"> </w:t>
      </w:r>
      <w:r>
        <w:rPr>
          <w:spacing w:val="-1"/>
        </w:rPr>
        <w:t>antimafia</w:t>
      </w:r>
      <w:r>
        <w:rPr>
          <w:spacing w:val="15"/>
        </w:rPr>
        <w:t xml:space="preserve"> </w:t>
      </w:r>
      <w:r>
        <w:t>dovrà</w:t>
      </w:r>
      <w:r>
        <w:rPr>
          <w:spacing w:val="14"/>
        </w:rPr>
        <w:t xml:space="preserve"> </w:t>
      </w:r>
      <w:r>
        <w:t>essere</w:t>
      </w:r>
      <w:r>
        <w:rPr>
          <w:spacing w:val="15"/>
        </w:rPr>
        <w:t xml:space="preserve"> </w:t>
      </w:r>
      <w:r>
        <w:t>resa</w:t>
      </w:r>
      <w:r>
        <w:rPr>
          <w:spacing w:val="29"/>
        </w:rPr>
        <w:t xml:space="preserve"> </w:t>
      </w:r>
      <w:r>
        <w:rPr>
          <w:spacing w:val="3"/>
        </w:rPr>
        <w:t>dai</w:t>
      </w:r>
      <w:r>
        <w:rPr>
          <w:spacing w:val="15"/>
        </w:rPr>
        <w:t xml:space="preserve"> </w:t>
      </w:r>
      <w:r>
        <w:rPr>
          <w:spacing w:val="-1"/>
        </w:rPr>
        <w:t>soggetti</w:t>
      </w:r>
      <w:r>
        <w:rPr>
          <w:spacing w:val="15"/>
        </w:rPr>
        <w:t xml:space="preserve"> </w:t>
      </w:r>
      <w:r>
        <w:t>indicati</w:t>
      </w:r>
      <w:r>
        <w:rPr>
          <w:spacing w:val="14"/>
        </w:rPr>
        <w:t xml:space="preserve"> </w:t>
      </w:r>
      <w:r>
        <w:rPr>
          <w:spacing w:val="-1"/>
        </w:rPr>
        <w:t>nell’art.</w:t>
      </w:r>
      <w:r>
        <w:rPr>
          <w:spacing w:val="15"/>
        </w:rPr>
        <w:t xml:space="preserve"> </w:t>
      </w:r>
      <w:r>
        <w:t>85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1"/>
        </w:rPr>
        <w:t>D.Lgs.</w:t>
      </w:r>
      <w:r>
        <w:rPr>
          <w:spacing w:val="14"/>
        </w:rPr>
        <w:t xml:space="preserve"> </w:t>
      </w:r>
      <w:r>
        <w:t>n.</w:t>
      </w:r>
      <w:r>
        <w:rPr>
          <w:spacing w:val="93"/>
          <w:w w:val="99"/>
        </w:rPr>
        <w:t xml:space="preserve"> </w:t>
      </w:r>
      <w:r>
        <w:t>159/2011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s.m.i.,</w:t>
      </w:r>
      <w:r>
        <w:rPr>
          <w:spacing w:val="-3"/>
        </w:rPr>
        <w:t xml:space="preserve"> </w:t>
      </w:r>
      <w:r>
        <w:rPr>
          <w:spacing w:val="-1"/>
        </w:rPr>
        <w:t>come</w:t>
      </w:r>
      <w:r>
        <w:rPr>
          <w:spacing w:val="-4"/>
        </w:rPr>
        <w:t xml:space="preserve"> </w:t>
      </w:r>
      <w:r>
        <w:t>riportati</w:t>
      </w:r>
      <w:r>
        <w:rPr>
          <w:spacing w:val="42"/>
        </w:rPr>
        <w:t xml:space="preserve"> </w:t>
      </w:r>
      <w:r>
        <w:t>nell’</w:t>
      </w:r>
      <w:r>
        <w:rPr>
          <w:spacing w:val="-3"/>
        </w:rPr>
        <w:t xml:space="preserve"> </w:t>
      </w:r>
      <w:r>
        <w:rPr>
          <w:spacing w:val="-1"/>
        </w:rPr>
        <w:t xml:space="preserve">“Allegato </w:t>
      </w:r>
      <w:r>
        <w:rPr>
          <w:spacing w:val="-2"/>
        </w:rPr>
        <w:t>A”</w:t>
      </w:r>
      <w:r>
        <w:rPr>
          <w:spacing w:val="4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presente</w:t>
      </w:r>
      <w:r>
        <w:rPr>
          <w:spacing w:val="44"/>
        </w:rPr>
        <w:t xml:space="preserve"> </w:t>
      </w:r>
      <w:r>
        <w:rPr>
          <w:spacing w:val="-1"/>
        </w:rPr>
        <w:t>modello.</w:t>
      </w:r>
    </w:p>
    <w:p w:rsidR="00D03C75" w:rsidRDefault="00D03C75">
      <w:pPr>
        <w:kinsoku w:val="0"/>
        <w:overflowPunct w:val="0"/>
        <w:spacing w:before="14" w:line="220" w:lineRule="exact"/>
        <w:rPr>
          <w:sz w:val="22"/>
          <w:szCs w:val="22"/>
        </w:rPr>
      </w:pPr>
    </w:p>
    <w:p w:rsidR="00D03C75" w:rsidRDefault="00D03C75">
      <w:pPr>
        <w:pStyle w:val="Titolo4"/>
        <w:kinsoku w:val="0"/>
        <w:overflowPunct w:val="0"/>
        <w:ind w:left="304" w:right="311"/>
        <w:jc w:val="center"/>
        <w:rPr>
          <w:b w:val="0"/>
          <w:bCs w:val="0"/>
        </w:rPr>
      </w:pPr>
      <w:r>
        <w:rPr>
          <w:spacing w:val="-1"/>
        </w:rPr>
        <w:t>AVVERTENZE</w:t>
      </w:r>
    </w:p>
    <w:p w:rsidR="00D03C75" w:rsidRDefault="00D03C75">
      <w:pPr>
        <w:kinsoku w:val="0"/>
        <w:overflowPunct w:val="0"/>
        <w:spacing w:before="8" w:line="240" w:lineRule="exact"/>
      </w:pPr>
    </w:p>
    <w:p w:rsidR="00D03C75" w:rsidRDefault="00D03C75" w:rsidP="00EC3C3E">
      <w:pPr>
        <w:pStyle w:val="Corpotesto"/>
        <w:tabs>
          <w:tab w:val="left" w:pos="0"/>
        </w:tabs>
        <w:kinsoku w:val="0"/>
        <w:overflowPunct w:val="0"/>
        <w:ind w:left="0" w:right="116"/>
        <w:jc w:val="both"/>
      </w:pPr>
      <w:r>
        <w:t>Qualora</w:t>
      </w:r>
      <w:r>
        <w:rPr>
          <w:spacing w:val="46"/>
        </w:rPr>
        <w:t xml:space="preserve"> </w:t>
      </w:r>
      <w:r>
        <w:t>dal</w:t>
      </w:r>
      <w:r>
        <w:rPr>
          <w:spacing w:val="45"/>
        </w:rPr>
        <w:t xml:space="preserve"> </w:t>
      </w:r>
      <w:r>
        <w:t>controllo</w:t>
      </w:r>
      <w:r>
        <w:rPr>
          <w:spacing w:val="46"/>
        </w:rPr>
        <w:t xml:space="preserve"> </w:t>
      </w:r>
      <w:r>
        <w:t>effettuato</w:t>
      </w:r>
      <w:r>
        <w:rPr>
          <w:spacing w:val="46"/>
        </w:rPr>
        <w:t xml:space="preserve"> </w:t>
      </w:r>
      <w:r>
        <w:rPr>
          <w:spacing w:val="-1"/>
        </w:rPr>
        <w:t>emerga</w:t>
      </w:r>
      <w:r>
        <w:rPr>
          <w:spacing w:val="48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rPr>
          <w:spacing w:val="-1"/>
        </w:rPr>
        <w:t>non</w:t>
      </w:r>
      <w:r>
        <w:rPr>
          <w:spacing w:val="47"/>
        </w:rPr>
        <w:t xml:space="preserve"> </w:t>
      </w:r>
      <w:r>
        <w:rPr>
          <w:spacing w:val="-1"/>
        </w:rPr>
        <w:t>veridicità</w:t>
      </w:r>
      <w:r>
        <w:rPr>
          <w:spacing w:val="48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rPr>
          <w:spacing w:val="-1"/>
        </w:rPr>
        <w:t>contenuto</w:t>
      </w:r>
      <w:r>
        <w:rPr>
          <w:spacing w:val="46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taluna</w:t>
      </w:r>
      <w:r>
        <w:rPr>
          <w:spacing w:val="46"/>
        </w:rPr>
        <w:t xml:space="preserve"> </w:t>
      </w:r>
      <w:r>
        <w:t>delle</w:t>
      </w:r>
      <w:r>
        <w:rPr>
          <w:spacing w:val="46"/>
        </w:rPr>
        <w:t xml:space="preserve"> </w:t>
      </w:r>
      <w:r>
        <w:t>dichiarazioni</w:t>
      </w:r>
      <w:r>
        <w:rPr>
          <w:spacing w:val="47"/>
        </w:rPr>
        <w:t xml:space="preserve"> </w:t>
      </w:r>
      <w:r>
        <w:t>rese,</w:t>
      </w:r>
      <w:r>
        <w:rPr>
          <w:spacing w:val="46"/>
        </w:rPr>
        <w:t xml:space="preserve"> </w:t>
      </w:r>
      <w:r>
        <w:t>il</w:t>
      </w:r>
      <w:r>
        <w:rPr>
          <w:spacing w:val="68"/>
          <w:w w:val="99"/>
        </w:rPr>
        <w:t xml:space="preserve"> </w:t>
      </w:r>
      <w:r>
        <w:rPr>
          <w:spacing w:val="-1"/>
        </w:rPr>
        <w:t xml:space="preserve">dichiarante </w:t>
      </w:r>
      <w:r>
        <w:t>decade dai</w:t>
      </w:r>
      <w:r>
        <w:rPr>
          <w:spacing w:val="-1"/>
        </w:rPr>
        <w:t xml:space="preserve"> </w:t>
      </w:r>
      <w:r>
        <w:t>benefici</w:t>
      </w:r>
      <w:r>
        <w:rPr>
          <w:spacing w:val="-1"/>
        </w:rPr>
        <w:t xml:space="preserve"> eventualmente</w:t>
      </w:r>
      <w:r>
        <w:rPr>
          <w:spacing w:val="1"/>
        </w:rPr>
        <w:t xml:space="preserve"> </w:t>
      </w:r>
      <w:r>
        <w:rPr>
          <w:spacing w:val="-1"/>
        </w:rPr>
        <w:t xml:space="preserve">conseguiti </w:t>
      </w:r>
      <w:r>
        <w:rPr>
          <w:spacing w:val="1"/>
        </w:rPr>
        <w:t xml:space="preserve">al </w:t>
      </w:r>
      <w:r>
        <w:rPr>
          <w:spacing w:val="-1"/>
        </w:rPr>
        <w:t>provvedimento</w:t>
      </w:r>
      <w:r>
        <w:t xml:space="preserve"> </w:t>
      </w:r>
      <w:r>
        <w:rPr>
          <w:spacing w:val="-1"/>
        </w:rPr>
        <w:t>emanato</w:t>
      </w:r>
      <w:r>
        <w:rPr>
          <w:spacing w:val="2"/>
        </w:rPr>
        <w:t xml:space="preserve"> </w:t>
      </w:r>
      <w:r>
        <w:rPr>
          <w:spacing w:val="-1"/>
        </w:rPr>
        <w:t>sulla</w:t>
      </w:r>
      <w:r>
        <w:rPr>
          <w:spacing w:val="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dichiarazione</w:t>
      </w:r>
      <w:r>
        <w:rPr>
          <w:spacing w:val="114"/>
          <w:w w:val="99"/>
        </w:rPr>
        <w:t xml:space="preserve"> </w:t>
      </w:r>
      <w:r>
        <w:rPr>
          <w:spacing w:val="-1"/>
        </w:rPr>
        <w:t>non</w:t>
      </w:r>
      <w:r>
        <w:rPr>
          <w:spacing w:val="-10"/>
        </w:rPr>
        <w:t xml:space="preserve"> </w:t>
      </w:r>
      <w:r>
        <w:rPr>
          <w:spacing w:val="-1"/>
        </w:rPr>
        <w:t>veritiera.</w:t>
      </w:r>
    </w:p>
    <w:p w:rsidR="00D03C75" w:rsidRDefault="00D03C75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D03C75" w:rsidRDefault="00D03C75">
      <w:pPr>
        <w:pStyle w:val="Titolo4"/>
        <w:kinsoku w:val="0"/>
        <w:overflowPunct w:val="0"/>
        <w:ind w:left="2492" w:right="2497"/>
        <w:jc w:val="center"/>
        <w:rPr>
          <w:b w:val="0"/>
          <w:bCs w:val="0"/>
        </w:rPr>
      </w:pPr>
      <w:r>
        <w:t>INFORMATIVA</w:t>
      </w:r>
      <w:r>
        <w:rPr>
          <w:spacing w:val="-16"/>
        </w:rPr>
        <w:t xml:space="preserve"> </w:t>
      </w:r>
      <w:r>
        <w:t>TRATTAMENTO</w:t>
      </w:r>
      <w:r>
        <w:rPr>
          <w:spacing w:val="-15"/>
        </w:rPr>
        <w:t xml:space="preserve"> </w:t>
      </w:r>
      <w:r>
        <w:t>DATI</w:t>
      </w:r>
      <w:r>
        <w:rPr>
          <w:spacing w:val="-17"/>
        </w:rPr>
        <w:t xml:space="preserve"> </w:t>
      </w:r>
      <w:r>
        <w:t>PERSONALI</w:t>
      </w:r>
    </w:p>
    <w:p w:rsidR="00D03C75" w:rsidRDefault="00D03C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03C75" w:rsidRDefault="00D03C75">
      <w:pPr>
        <w:kinsoku w:val="0"/>
        <w:overflowPunct w:val="0"/>
        <w:spacing w:before="6" w:line="260" w:lineRule="exact"/>
        <w:rPr>
          <w:sz w:val="26"/>
          <w:szCs w:val="26"/>
        </w:rPr>
      </w:pPr>
    </w:p>
    <w:p w:rsidR="00EC3C3E" w:rsidRDefault="00EC3C3E" w:rsidP="00EC3C3E">
      <w:pPr>
        <w:pStyle w:val="Corpotesto"/>
        <w:tabs>
          <w:tab w:val="left" w:pos="0"/>
        </w:tabs>
        <w:kinsoku w:val="0"/>
        <w:overflowPunct w:val="0"/>
        <w:ind w:left="0" w:right="116"/>
        <w:jc w:val="both"/>
      </w:pPr>
      <w:r>
        <w:t>Il sottoscritto prende atto che, ai sensi dell’art. 13 del Codice in materia di dati personali (D.lgs. 196/2003), il trattamento dei dati personali forniti nella presente richiesta di autorizzazione è finalizzato unicamente all’attività istruttoria pertinente alla richiesta medesima ed avverrà presso il Comune di Corciano - titolare del trattamento – con  l’utilizzo di procedure anche informatizzate, nei modi e nei limiti necessari per perseguire le predette finalità.</w:t>
      </w:r>
    </w:p>
    <w:p w:rsidR="00EC3C3E" w:rsidRDefault="00EC3C3E" w:rsidP="00EC3C3E">
      <w:pPr>
        <w:jc w:val="both"/>
        <w:rPr>
          <w:rFonts w:ascii="TimesNewRomanPSMT" w:hAnsi="TimesNewRomanPSMT"/>
          <w:sz w:val="20"/>
          <w:szCs w:val="20"/>
        </w:rPr>
      </w:pPr>
    </w:p>
    <w:p w:rsidR="00EC3C3E" w:rsidRPr="00EC3C3E" w:rsidRDefault="00EC3C3E" w:rsidP="00EC3C3E">
      <w:pPr>
        <w:pStyle w:val="Corpotesto"/>
        <w:tabs>
          <w:tab w:val="left" w:pos="0"/>
        </w:tabs>
        <w:kinsoku w:val="0"/>
        <w:overflowPunct w:val="0"/>
        <w:ind w:left="0" w:right="116"/>
        <w:jc w:val="both"/>
      </w:pPr>
      <w:r w:rsidRPr="00EC3C3E">
        <w:t>Il conferimento dei dati è obbligatorio per l’istruttoria del procedimento e la loro mancata indicazione comporta l’impossibilità di concludere il procedimento.</w:t>
      </w:r>
    </w:p>
    <w:p w:rsidR="00EC3C3E" w:rsidRPr="00EC3C3E" w:rsidRDefault="00EC3C3E" w:rsidP="00EC3C3E">
      <w:pPr>
        <w:pStyle w:val="Corpotesto"/>
        <w:tabs>
          <w:tab w:val="left" w:pos="0"/>
        </w:tabs>
        <w:kinsoku w:val="0"/>
        <w:overflowPunct w:val="0"/>
        <w:ind w:left="0" w:right="116"/>
        <w:jc w:val="both"/>
      </w:pPr>
      <w:r w:rsidRPr="00EC3C3E">
        <w:t>Agli interessati sono riconosciuti i diritti di cui all’art. 7 del citato Codice ed in particolare il diritto di accedere ai propri dati personali, di chiederne la rettifica, l’aggiornamento e la cancellazione, se incompleti, erronei o raccolti in violazione della legge, nonché di opporsi al loro trattamento per motivi legittimi, rivolgendo le richieste al Comune di Corciano</w:t>
      </w:r>
    </w:p>
    <w:p w:rsidR="00D03C75" w:rsidRDefault="00D03C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03C75" w:rsidRDefault="00D03C75">
      <w:pPr>
        <w:kinsoku w:val="0"/>
        <w:overflowPunct w:val="0"/>
        <w:spacing w:before="19" w:line="240" w:lineRule="exact"/>
      </w:pPr>
    </w:p>
    <w:p w:rsidR="00D03C75" w:rsidRDefault="00D03C75">
      <w:pPr>
        <w:pStyle w:val="Corpotesto"/>
        <w:kinsoku w:val="0"/>
        <w:overflowPunct w:val="0"/>
        <w:ind w:left="112"/>
        <w:jc w:val="both"/>
      </w:pPr>
      <w:r>
        <w:t>Data</w:t>
      </w:r>
      <w:r>
        <w:rPr>
          <w:spacing w:val="47"/>
        </w:rPr>
        <w:t xml:space="preserve"> </w:t>
      </w:r>
      <w:r>
        <w:t xml:space="preserve">……………………………                                  </w:t>
      </w:r>
      <w:r>
        <w:rPr>
          <w:spacing w:val="36"/>
        </w:rPr>
        <w:t xml:space="preserve"> </w:t>
      </w:r>
      <w:r>
        <w:rPr>
          <w:spacing w:val="-1"/>
        </w:rPr>
        <w:t>Firma</w:t>
      </w:r>
      <w:r>
        <w:rPr>
          <w:spacing w:val="-2"/>
        </w:rPr>
        <w:t xml:space="preserve"> </w:t>
      </w:r>
      <w:r>
        <w:t>………………………………………………..</w:t>
      </w:r>
    </w:p>
    <w:p w:rsidR="00D03C75" w:rsidRDefault="00D03C75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D03C75" w:rsidRDefault="00D03C75" w:rsidP="00EC3C3E">
      <w:pPr>
        <w:tabs>
          <w:tab w:val="left" w:pos="9683"/>
        </w:tabs>
        <w:kinsoku w:val="0"/>
        <w:overflowPunct w:val="0"/>
        <w:spacing w:line="480" w:lineRule="auto"/>
        <w:ind w:left="112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ALTRO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RECAPITO</w:t>
      </w:r>
      <w:r>
        <w:rPr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 xml:space="preserve"> </w:t>
      </w:r>
      <w:r w:rsidR="00EC3C3E">
        <w:rPr>
          <w:sz w:val="18"/>
          <w:szCs w:val="18"/>
          <w:u w:val="single"/>
        </w:rPr>
        <w:t>_________________________________________________________________________________ _____________________________________________________________________________________________________</w:t>
      </w:r>
    </w:p>
    <w:p w:rsidR="00D03C75" w:rsidRDefault="00D03C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03C75" w:rsidRDefault="00D03C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03C75" w:rsidRDefault="00D03C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03C75" w:rsidRDefault="00D03C75">
      <w:pPr>
        <w:kinsoku w:val="0"/>
        <w:overflowPunct w:val="0"/>
        <w:spacing w:before="12" w:line="220" w:lineRule="exact"/>
        <w:rPr>
          <w:sz w:val="22"/>
          <w:szCs w:val="22"/>
        </w:rPr>
      </w:pPr>
    </w:p>
    <w:p w:rsidR="00D03C75" w:rsidRDefault="00D03C75">
      <w:pPr>
        <w:pStyle w:val="Titolo3"/>
        <w:kinsoku w:val="0"/>
        <w:overflowPunct w:val="0"/>
        <w:spacing w:before="72"/>
        <w:ind w:left="3190"/>
      </w:pPr>
      <w:r>
        <w:rPr>
          <w:spacing w:val="-1"/>
        </w:rPr>
        <w:t>MODALIT</w:t>
      </w:r>
      <w:r w:rsidR="00EC3C3E">
        <w:rPr>
          <w:spacing w:val="-1"/>
        </w:rPr>
        <w:t>À</w:t>
      </w:r>
      <w:r>
        <w:rPr>
          <w:spacing w:val="17"/>
        </w:rPr>
        <w:t xml:space="preserve"> </w:t>
      </w:r>
      <w:r>
        <w:rPr>
          <w:spacing w:val="1"/>
        </w:rPr>
        <w:t>DI</w:t>
      </w:r>
      <w:r>
        <w:rPr>
          <w:spacing w:val="7"/>
        </w:rPr>
        <w:t xml:space="preserve"> </w:t>
      </w:r>
      <w:r>
        <w:t>PRESENTAZIONE</w:t>
      </w:r>
    </w:p>
    <w:p w:rsidR="00D03C75" w:rsidRDefault="00D03C75">
      <w:pPr>
        <w:kinsoku w:val="0"/>
        <w:overflowPunct w:val="0"/>
        <w:spacing w:before="15" w:line="160" w:lineRule="exact"/>
        <w:rPr>
          <w:sz w:val="16"/>
          <w:szCs w:val="16"/>
        </w:rPr>
      </w:pPr>
    </w:p>
    <w:p w:rsidR="00E32583" w:rsidRPr="00EE7474" w:rsidRDefault="00E32583" w:rsidP="00E32583">
      <w:pPr>
        <w:pStyle w:val="Default"/>
        <w:jc w:val="both"/>
        <w:rPr>
          <w:color w:val="auto"/>
        </w:rPr>
      </w:pPr>
      <w:r w:rsidRPr="00950287">
        <w:rPr>
          <w:color w:val="auto"/>
          <w:sz w:val="22"/>
          <w:szCs w:val="22"/>
        </w:rPr>
        <w:t>La presente istanza può essere presentata direttamente</w:t>
      </w:r>
      <w:r>
        <w:rPr>
          <w:color w:val="auto"/>
          <w:sz w:val="22"/>
          <w:szCs w:val="22"/>
        </w:rPr>
        <w:t>,</w:t>
      </w:r>
      <w:r w:rsidRPr="00950287">
        <w:rPr>
          <w:color w:val="auto"/>
          <w:sz w:val="22"/>
          <w:szCs w:val="22"/>
        </w:rPr>
        <w:t xml:space="preserve"> oppure inviata a mezzo raccomandata a.r.</w:t>
      </w:r>
      <w:r>
        <w:rPr>
          <w:color w:val="auto"/>
          <w:sz w:val="22"/>
          <w:szCs w:val="22"/>
        </w:rPr>
        <w:t>,</w:t>
      </w:r>
      <w:r w:rsidRPr="00950287">
        <w:rPr>
          <w:color w:val="auto"/>
          <w:sz w:val="22"/>
          <w:szCs w:val="22"/>
        </w:rPr>
        <w:t xml:space="preserve"> all’Ufficio </w:t>
      </w:r>
      <w:r>
        <w:rPr>
          <w:color w:val="auto"/>
          <w:sz w:val="22"/>
          <w:szCs w:val="22"/>
        </w:rPr>
        <w:t>Protocollo del Comune di Corciano sito</w:t>
      </w:r>
      <w:r w:rsidRPr="00950287">
        <w:rPr>
          <w:color w:val="auto"/>
          <w:sz w:val="22"/>
          <w:szCs w:val="22"/>
        </w:rPr>
        <w:t xml:space="preserve"> in </w:t>
      </w:r>
      <w:r>
        <w:rPr>
          <w:color w:val="auto"/>
          <w:sz w:val="22"/>
          <w:szCs w:val="22"/>
        </w:rPr>
        <w:t>C.so Cardinale Rotelli n. 21</w:t>
      </w:r>
      <w:r w:rsidRPr="00950287">
        <w:rPr>
          <w:color w:val="auto"/>
          <w:sz w:val="22"/>
          <w:szCs w:val="22"/>
        </w:rPr>
        <w:t>, aperto al pubblico il lunedì</w:t>
      </w:r>
      <w:r>
        <w:rPr>
          <w:color w:val="auto"/>
          <w:sz w:val="22"/>
          <w:szCs w:val="22"/>
        </w:rPr>
        <w:t xml:space="preserve">, il mercoledì </w:t>
      </w:r>
      <w:r w:rsidRPr="00950287">
        <w:rPr>
          <w:color w:val="auto"/>
          <w:sz w:val="22"/>
          <w:szCs w:val="22"/>
        </w:rPr>
        <w:t>e il venerdì d</w:t>
      </w:r>
      <w:r>
        <w:rPr>
          <w:color w:val="auto"/>
          <w:sz w:val="22"/>
          <w:szCs w:val="22"/>
        </w:rPr>
        <w:t>alle ore 9</w:t>
      </w:r>
      <w:r w:rsidR="00EC3C3E">
        <w:rPr>
          <w:color w:val="auto"/>
          <w:sz w:val="22"/>
          <w:szCs w:val="22"/>
        </w:rPr>
        <w:t>.00</w:t>
      </w:r>
      <w:r>
        <w:rPr>
          <w:color w:val="auto"/>
          <w:sz w:val="22"/>
          <w:szCs w:val="22"/>
        </w:rPr>
        <w:t xml:space="preserve"> alle ore 13</w:t>
      </w:r>
      <w:r w:rsidR="00EC3C3E">
        <w:rPr>
          <w:color w:val="auto"/>
          <w:sz w:val="22"/>
          <w:szCs w:val="22"/>
        </w:rPr>
        <w:t>.00</w:t>
      </w:r>
      <w:r w:rsidRPr="00950287">
        <w:rPr>
          <w:color w:val="auto"/>
          <w:sz w:val="22"/>
          <w:szCs w:val="22"/>
        </w:rPr>
        <w:t xml:space="preserve"> e il </w:t>
      </w:r>
      <w:r>
        <w:rPr>
          <w:color w:val="auto"/>
          <w:sz w:val="22"/>
          <w:szCs w:val="22"/>
        </w:rPr>
        <w:t>lunedì e il giovedì dalle ore 15.30 alle ore 17.30</w:t>
      </w:r>
      <w:r w:rsidRPr="00950287">
        <w:rPr>
          <w:color w:val="auto"/>
          <w:sz w:val="22"/>
          <w:szCs w:val="22"/>
        </w:rPr>
        <w:t xml:space="preserve">,. </w:t>
      </w:r>
      <w:r>
        <w:rPr>
          <w:color w:val="auto"/>
          <w:sz w:val="22"/>
          <w:szCs w:val="22"/>
        </w:rPr>
        <w:t>L</w:t>
      </w:r>
      <w:r w:rsidRPr="00950287">
        <w:rPr>
          <w:color w:val="auto"/>
          <w:sz w:val="22"/>
          <w:szCs w:val="22"/>
        </w:rPr>
        <w:t xml:space="preserve">a pratica deve essere compilata integralmente </w:t>
      </w:r>
      <w:r>
        <w:rPr>
          <w:color w:val="auto"/>
          <w:sz w:val="22"/>
          <w:szCs w:val="22"/>
        </w:rPr>
        <w:t xml:space="preserve">e sottoscritta, nonché </w:t>
      </w:r>
      <w:r w:rsidRPr="00950287">
        <w:rPr>
          <w:color w:val="auto"/>
          <w:sz w:val="22"/>
          <w:szCs w:val="22"/>
        </w:rPr>
        <w:t xml:space="preserve">completa di tutti gli allegati richiesti nel modello. </w:t>
      </w:r>
      <w:r>
        <w:rPr>
          <w:color w:val="auto"/>
          <w:sz w:val="22"/>
          <w:szCs w:val="22"/>
        </w:rPr>
        <w:t>Per informazioni: Ufficio Commercio e Polizia Amministrativa – tel. 075/5188246-232.</w:t>
      </w:r>
    </w:p>
    <w:p w:rsidR="00D03C75" w:rsidRDefault="00D03C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03C75" w:rsidRDefault="00D03C75">
      <w:pPr>
        <w:kinsoku w:val="0"/>
        <w:overflowPunct w:val="0"/>
        <w:spacing w:line="200" w:lineRule="exact"/>
        <w:rPr>
          <w:sz w:val="20"/>
          <w:szCs w:val="20"/>
        </w:rPr>
        <w:sectPr w:rsidR="00D03C75">
          <w:pgSz w:w="11910" w:h="16840"/>
          <w:pgMar w:top="1580" w:right="1020" w:bottom="880" w:left="1680" w:header="0" w:footer="696" w:gutter="0"/>
          <w:cols w:space="720" w:equalWidth="0">
            <w:col w:w="9210"/>
          </w:cols>
          <w:noEndnote/>
        </w:sectPr>
      </w:pPr>
    </w:p>
    <w:p w:rsidR="00D03C75" w:rsidRDefault="00D03C75">
      <w:pPr>
        <w:pStyle w:val="Titolo2"/>
        <w:kinsoku w:val="0"/>
        <w:overflowPunct w:val="0"/>
        <w:spacing w:before="57"/>
        <w:ind w:left="0" w:right="533"/>
        <w:jc w:val="right"/>
        <w:rPr>
          <w:b w:val="0"/>
          <w:bCs w:val="0"/>
        </w:rPr>
      </w:pPr>
      <w:r>
        <w:rPr>
          <w:spacing w:val="-2"/>
        </w:rPr>
        <w:lastRenderedPageBreak/>
        <w:t>ALLEGATO</w:t>
      </w:r>
      <w:r>
        <w:rPr>
          <w:spacing w:val="-15"/>
        </w:rPr>
        <w:t xml:space="preserve"> </w:t>
      </w:r>
      <w:r>
        <w:t>A</w:t>
      </w:r>
    </w:p>
    <w:p w:rsidR="00D03C75" w:rsidRDefault="00D03C75">
      <w:pPr>
        <w:kinsoku w:val="0"/>
        <w:overflowPunct w:val="0"/>
        <w:spacing w:before="7" w:line="240" w:lineRule="exact"/>
      </w:pPr>
    </w:p>
    <w:p w:rsidR="00D03C75" w:rsidRDefault="00D03C75">
      <w:pPr>
        <w:pStyle w:val="Titolo3"/>
        <w:kinsoku w:val="0"/>
        <w:overflowPunct w:val="0"/>
        <w:ind w:left="418" w:right="311"/>
        <w:jc w:val="center"/>
      </w:pPr>
      <w:r>
        <w:rPr>
          <w:spacing w:val="-1"/>
        </w:rPr>
        <w:t>DICHIARAZIONE</w:t>
      </w:r>
      <w:r>
        <w:rPr>
          <w:spacing w:val="-7"/>
        </w:rPr>
        <w:t xml:space="preserve"> </w:t>
      </w:r>
      <w:r>
        <w:rPr>
          <w:spacing w:val="-1"/>
        </w:rPr>
        <w:t>ANTIMAFIA</w:t>
      </w:r>
      <w:r>
        <w:rPr>
          <w:spacing w:val="-4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rPr>
          <w:spacing w:val="-1"/>
        </w:rPr>
        <w:t>SENSI</w:t>
      </w:r>
      <w:r>
        <w:rPr>
          <w:spacing w:val="-7"/>
        </w:rPr>
        <w:t xml:space="preserve"> </w:t>
      </w:r>
      <w:r>
        <w:rPr>
          <w:spacing w:val="-1"/>
        </w:rPr>
        <w:t>DELL’ART.</w:t>
      </w:r>
      <w:r>
        <w:rPr>
          <w:spacing w:val="47"/>
        </w:rPr>
        <w:t xml:space="preserve"> </w:t>
      </w:r>
      <w:r>
        <w:t>89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43"/>
        </w:rPr>
        <w:t xml:space="preserve"> </w:t>
      </w:r>
      <w:r>
        <w:rPr>
          <w:spacing w:val="-1"/>
        </w:rPr>
        <w:t>D.L.gs.</w:t>
      </w:r>
      <w:r>
        <w:rPr>
          <w:spacing w:val="45"/>
        </w:rPr>
        <w:t xml:space="preserve"> </w:t>
      </w:r>
      <w:r>
        <w:rPr>
          <w:spacing w:val="-1"/>
        </w:rPr>
        <w:t>06/09/2011,</w:t>
      </w:r>
      <w:r>
        <w:rPr>
          <w:spacing w:val="44"/>
        </w:rPr>
        <w:t xml:space="preserve"> </w:t>
      </w:r>
      <w:r>
        <w:rPr>
          <w:spacing w:val="-2"/>
        </w:rPr>
        <w:t>n.</w:t>
      </w:r>
      <w:r>
        <w:rPr>
          <w:spacing w:val="-6"/>
        </w:rPr>
        <w:t xml:space="preserve"> </w:t>
      </w:r>
      <w:r>
        <w:t>159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s.m.i.</w:t>
      </w:r>
    </w:p>
    <w:p w:rsidR="00D03C75" w:rsidRDefault="00D03C75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D03C75" w:rsidRDefault="00D03C75">
      <w:pPr>
        <w:tabs>
          <w:tab w:val="left" w:pos="3898"/>
          <w:tab w:val="left" w:pos="5785"/>
          <w:tab w:val="left" w:pos="8593"/>
          <w:tab w:val="left" w:pos="8645"/>
          <w:tab w:val="left" w:pos="9585"/>
          <w:tab w:val="left" w:pos="9668"/>
        </w:tabs>
        <w:kinsoku w:val="0"/>
        <w:overflowPunct w:val="0"/>
        <w:spacing w:line="358" w:lineRule="auto"/>
        <w:ind w:left="116" w:right="15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Il/La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sottoscritto/a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 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nato/a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il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residente</w:t>
      </w:r>
      <w:r>
        <w:rPr>
          <w:spacing w:val="30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z w:val="22"/>
          <w:szCs w:val="22"/>
          <w:u w:val="single"/>
        </w:rPr>
        <w:tab/>
      </w:r>
      <w:r>
        <w:rPr>
          <w:spacing w:val="-1"/>
          <w:sz w:val="22"/>
          <w:szCs w:val="22"/>
        </w:rPr>
        <w:t>Via</w:t>
      </w:r>
      <w:r>
        <w:rPr>
          <w:spacing w:val="-1"/>
          <w:sz w:val="22"/>
          <w:szCs w:val="22"/>
          <w:u w:val="single"/>
        </w:rPr>
        <w:tab/>
      </w:r>
      <w:r>
        <w:rPr>
          <w:spacing w:val="-1"/>
          <w:sz w:val="22"/>
          <w:szCs w:val="22"/>
          <w:u w:val="single"/>
        </w:rPr>
        <w:tab/>
      </w:r>
      <w:r>
        <w:rPr>
          <w:sz w:val="22"/>
          <w:szCs w:val="22"/>
        </w:rPr>
        <w:t>n.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,</w:t>
      </w:r>
    </w:p>
    <w:p w:rsidR="00D03C75" w:rsidRDefault="00D03C75">
      <w:pPr>
        <w:kinsoku w:val="0"/>
        <w:overflowPunct w:val="0"/>
        <w:spacing w:before="4"/>
        <w:ind w:left="116" w:right="15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consapevole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delle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sanzioni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penali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previste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caso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dichiarazioni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non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veritiere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falsità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negli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atti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della</w:t>
      </w:r>
      <w:r>
        <w:rPr>
          <w:spacing w:val="63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decadenza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dai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benefici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eventualmente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conseguiti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(art.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75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76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del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D.P.R.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445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del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28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dicembre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2000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s.m.i.)</w:t>
      </w:r>
    </w:p>
    <w:p w:rsidR="00D03C75" w:rsidRDefault="00D03C75">
      <w:pPr>
        <w:kinsoku w:val="0"/>
        <w:overflowPunct w:val="0"/>
        <w:spacing w:before="12" w:line="240" w:lineRule="exact"/>
      </w:pPr>
    </w:p>
    <w:p w:rsidR="00D03C75" w:rsidRDefault="00D03C75">
      <w:pPr>
        <w:kinsoku w:val="0"/>
        <w:overflowPunct w:val="0"/>
        <w:ind w:left="2460" w:right="2497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DICHIARA</w:t>
      </w:r>
    </w:p>
    <w:p w:rsidR="00D03C75" w:rsidRDefault="00D03C75">
      <w:pPr>
        <w:kinsoku w:val="0"/>
        <w:overflowPunct w:val="0"/>
        <w:spacing w:before="12" w:line="240" w:lineRule="exact"/>
      </w:pPr>
    </w:p>
    <w:p w:rsidR="00D03C75" w:rsidRDefault="00D03C75">
      <w:pPr>
        <w:kinsoku w:val="0"/>
        <w:overflowPunct w:val="0"/>
        <w:ind w:left="116" w:right="154"/>
        <w:jc w:val="both"/>
        <w:rPr>
          <w:sz w:val="22"/>
          <w:szCs w:val="22"/>
        </w:rPr>
      </w:pPr>
      <w:r>
        <w:rPr>
          <w:sz w:val="22"/>
          <w:szCs w:val="22"/>
        </w:rPr>
        <w:t>che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nei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propri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confronti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non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sussistono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cause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divieto,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decadenza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sospensione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previste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dall’art.</w:t>
      </w:r>
      <w:r>
        <w:rPr>
          <w:spacing w:val="5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67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D.Lgs.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settembre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2011,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n.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159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s.m.i.</w:t>
      </w:r>
    </w:p>
    <w:p w:rsidR="00D03C75" w:rsidRDefault="00D03C75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D03C75" w:rsidRDefault="00D03C75">
      <w:pPr>
        <w:kinsoku w:val="0"/>
        <w:overflowPunct w:val="0"/>
        <w:spacing w:before="1" w:line="180" w:lineRule="exact"/>
        <w:rPr>
          <w:sz w:val="18"/>
          <w:szCs w:val="18"/>
        </w:rPr>
        <w:sectPr w:rsidR="00D03C75">
          <w:pgSz w:w="11910" w:h="16840"/>
          <w:pgMar w:top="1340" w:right="1020" w:bottom="880" w:left="1020" w:header="0" w:footer="696" w:gutter="0"/>
          <w:cols w:space="720" w:equalWidth="0">
            <w:col w:w="9870"/>
          </w:cols>
          <w:noEndnote/>
        </w:sectPr>
      </w:pPr>
    </w:p>
    <w:p w:rsidR="00D03C75" w:rsidRDefault="00D03C75">
      <w:pPr>
        <w:tabs>
          <w:tab w:val="left" w:pos="3485"/>
        </w:tabs>
        <w:kinsoku w:val="0"/>
        <w:overflowPunct w:val="0"/>
        <w:spacing w:before="71"/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Data</w:t>
      </w:r>
      <w:r>
        <w:rPr>
          <w:sz w:val="22"/>
          <w:szCs w:val="22"/>
        </w:rPr>
        <w:t xml:space="preserve"> 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D03C75" w:rsidRDefault="00D03C75">
      <w:pPr>
        <w:tabs>
          <w:tab w:val="left" w:pos="4526"/>
        </w:tabs>
        <w:kinsoku w:val="0"/>
        <w:overflowPunct w:val="0"/>
        <w:spacing w:before="71"/>
        <w:ind w:left="116"/>
        <w:rPr>
          <w:sz w:val="22"/>
          <w:szCs w:val="22"/>
        </w:rPr>
      </w:pPr>
      <w:r>
        <w:br w:type="column"/>
      </w:r>
      <w:r>
        <w:rPr>
          <w:spacing w:val="-1"/>
          <w:sz w:val="22"/>
          <w:szCs w:val="22"/>
        </w:rPr>
        <w:lastRenderedPageBreak/>
        <w:t>Firma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D03C75" w:rsidRDefault="00D03C75">
      <w:pPr>
        <w:tabs>
          <w:tab w:val="left" w:pos="4526"/>
        </w:tabs>
        <w:kinsoku w:val="0"/>
        <w:overflowPunct w:val="0"/>
        <w:spacing w:before="71"/>
        <w:ind w:left="116"/>
        <w:rPr>
          <w:sz w:val="22"/>
          <w:szCs w:val="22"/>
        </w:rPr>
        <w:sectPr w:rsidR="00D03C75">
          <w:type w:val="continuous"/>
          <w:pgSz w:w="11910" w:h="16840"/>
          <w:pgMar w:top="1340" w:right="1020" w:bottom="880" w:left="1020" w:header="720" w:footer="720" w:gutter="0"/>
          <w:cols w:num="2" w:space="720" w:equalWidth="0">
            <w:col w:w="3486" w:space="1583"/>
            <w:col w:w="4801"/>
          </w:cols>
          <w:noEndnote/>
        </w:sectPr>
      </w:pPr>
    </w:p>
    <w:p w:rsidR="00D03C75" w:rsidRDefault="00D03C75">
      <w:pPr>
        <w:kinsoku w:val="0"/>
        <w:overflowPunct w:val="0"/>
        <w:spacing w:before="18" w:line="240" w:lineRule="exact"/>
      </w:pPr>
    </w:p>
    <w:p w:rsidR="00D03C75" w:rsidRDefault="00D03C75">
      <w:pPr>
        <w:pStyle w:val="Titolo4"/>
        <w:kinsoku w:val="0"/>
        <w:overflowPunct w:val="0"/>
        <w:spacing w:before="73"/>
        <w:ind w:left="2460" w:right="2497"/>
        <w:jc w:val="center"/>
        <w:rPr>
          <w:b w:val="0"/>
          <w:bCs w:val="0"/>
        </w:rPr>
      </w:pPr>
      <w:r>
        <w:t>AVVERTENZE</w:t>
      </w:r>
    </w:p>
    <w:p w:rsidR="00D03C75" w:rsidRDefault="00D03C75">
      <w:pPr>
        <w:kinsoku w:val="0"/>
        <w:overflowPunct w:val="0"/>
        <w:spacing w:line="240" w:lineRule="exact"/>
      </w:pPr>
    </w:p>
    <w:p w:rsidR="00D03C75" w:rsidRDefault="00D03C75">
      <w:pPr>
        <w:pStyle w:val="Corpotesto"/>
        <w:kinsoku w:val="0"/>
        <w:overflowPunct w:val="0"/>
        <w:spacing w:line="238" w:lineRule="auto"/>
        <w:ind w:right="156"/>
        <w:jc w:val="both"/>
      </w:pPr>
      <w:r>
        <w:rPr>
          <w:spacing w:val="-2"/>
        </w:rPr>
        <w:t>Ai</w:t>
      </w:r>
      <w:r>
        <w:rPr>
          <w:spacing w:val="9"/>
        </w:rPr>
        <w:t xml:space="preserve"> </w:t>
      </w:r>
      <w:r>
        <w:rPr>
          <w:spacing w:val="-1"/>
        </w:rPr>
        <w:t>sensi</w:t>
      </w:r>
      <w:r>
        <w:rPr>
          <w:spacing w:val="6"/>
        </w:rPr>
        <w:t xml:space="preserve"> </w:t>
      </w:r>
      <w:r>
        <w:t>dell’art.</w:t>
      </w:r>
      <w:r>
        <w:rPr>
          <w:spacing w:val="8"/>
        </w:rPr>
        <w:t xml:space="preserve"> </w:t>
      </w:r>
      <w:r>
        <w:t>38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D.P.R.</w:t>
      </w:r>
      <w:r>
        <w:rPr>
          <w:spacing w:val="8"/>
        </w:rPr>
        <w:t xml:space="preserve"> </w:t>
      </w:r>
      <w:r>
        <w:t>445/2000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s.m.i.,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presente</w:t>
      </w:r>
      <w:r>
        <w:rPr>
          <w:spacing w:val="8"/>
        </w:rPr>
        <w:t xml:space="preserve"> </w:t>
      </w:r>
      <w:r>
        <w:t>dichiarazione</w:t>
      </w:r>
      <w:r>
        <w:rPr>
          <w:spacing w:val="9"/>
        </w:rPr>
        <w:t xml:space="preserve"> </w:t>
      </w:r>
      <w:r>
        <w:rPr>
          <w:spacing w:val="-1"/>
        </w:rPr>
        <w:t>va</w:t>
      </w:r>
      <w:r>
        <w:rPr>
          <w:spacing w:val="16"/>
        </w:rPr>
        <w:t xml:space="preserve"> </w:t>
      </w:r>
      <w:r>
        <w:t>sottoscritta</w:t>
      </w:r>
      <w:r>
        <w:rPr>
          <w:spacing w:val="7"/>
        </w:rPr>
        <w:t xml:space="preserve"> </w:t>
      </w:r>
      <w:r>
        <w:rPr>
          <w:spacing w:val="-1"/>
        </w:rPr>
        <w:t>dall’interessato</w:t>
      </w:r>
      <w:r>
        <w:rPr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presenza</w:t>
      </w:r>
      <w:r>
        <w:rPr>
          <w:spacing w:val="102"/>
          <w:w w:val="99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dipendente</w:t>
      </w:r>
      <w:r>
        <w:rPr>
          <w:spacing w:val="2"/>
        </w:rPr>
        <w:t xml:space="preserve"> </w:t>
      </w:r>
      <w:r>
        <w:t>addetto</w:t>
      </w:r>
      <w:r>
        <w:rPr>
          <w:spacing w:val="3"/>
        </w:rPr>
        <w:t xml:space="preserve"> </w:t>
      </w:r>
      <w:r>
        <w:rPr>
          <w:spacing w:val="-1"/>
        </w:rPr>
        <w:t>ovvero</w:t>
      </w:r>
      <w:r>
        <w:rPr>
          <w:spacing w:val="4"/>
        </w:rPr>
        <w:t xml:space="preserve"> </w:t>
      </w:r>
      <w:r>
        <w:t>sottoscritta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inviata</w:t>
      </w:r>
      <w:r>
        <w:rPr>
          <w:spacing w:val="4"/>
        </w:rPr>
        <w:t xml:space="preserve"> </w:t>
      </w:r>
      <w:r>
        <w:rPr>
          <w:spacing w:val="-1"/>
        </w:rPr>
        <w:t>insieme</w:t>
      </w:r>
      <w:r>
        <w:rPr>
          <w:spacing w:val="4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fotocopia,</w:t>
      </w:r>
      <w:r>
        <w:rPr>
          <w:spacing w:val="2"/>
        </w:rPr>
        <w:t xml:space="preserve"> </w:t>
      </w:r>
      <w:r>
        <w:rPr>
          <w:spacing w:val="-1"/>
        </w:rPr>
        <w:t>non</w:t>
      </w:r>
      <w:r>
        <w:rPr>
          <w:spacing w:val="1"/>
        </w:rPr>
        <w:t xml:space="preserve"> </w:t>
      </w:r>
      <w:r>
        <w:t>autenticata,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3"/>
        </w:rPr>
        <w:t xml:space="preserve"> </w:t>
      </w:r>
      <w:r>
        <w:rPr>
          <w:spacing w:val="-1"/>
        </w:rPr>
        <w:t>documento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identità</w:t>
      </w:r>
      <w:r>
        <w:rPr>
          <w:spacing w:val="66"/>
          <w:w w:val="99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dichiarante,</w:t>
      </w:r>
      <w:r>
        <w:rPr>
          <w:spacing w:val="-6"/>
        </w:rPr>
        <w:t xml:space="preserve"> </w:t>
      </w:r>
      <w:r>
        <w:rPr>
          <w:spacing w:val="-1"/>
        </w:rPr>
        <w:t>all’ufficio</w:t>
      </w:r>
      <w:r>
        <w:rPr>
          <w:spacing w:val="-6"/>
        </w:rPr>
        <w:t xml:space="preserve"> </w:t>
      </w:r>
      <w:r>
        <w:rPr>
          <w:spacing w:val="-1"/>
        </w:rPr>
        <w:t>competente</w:t>
      </w:r>
      <w:r>
        <w:rPr>
          <w:spacing w:val="-4"/>
        </w:rPr>
        <w:t xml:space="preserve"> </w:t>
      </w:r>
      <w:r>
        <w:rPr>
          <w:spacing w:val="-1"/>
        </w:rPr>
        <w:t>via</w:t>
      </w:r>
      <w:r>
        <w:rPr>
          <w:spacing w:val="-4"/>
        </w:rPr>
        <w:t xml:space="preserve"> </w:t>
      </w:r>
      <w:r>
        <w:t>fax,</w:t>
      </w:r>
      <w:r>
        <w:rPr>
          <w:spacing w:val="-6"/>
        </w:rPr>
        <w:t xml:space="preserve"> </w:t>
      </w:r>
      <w:r>
        <w:t>tramite</w:t>
      </w:r>
      <w:r>
        <w:rPr>
          <w:spacing w:val="-6"/>
        </w:rPr>
        <w:t xml:space="preserve"> </w:t>
      </w:r>
      <w:r>
        <w:t>incaricato,</w:t>
      </w:r>
      <w:r>
        <w:rPr>
          <w:spacing w:val="-6"/>
        </w:rPr>
        <w:t xml:space="preserve"> </w:t>
      </w:r>
      <w:r>
        <w:t>oppure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mezzo</w:t>
      </w:r>
      <w:r>
        <w:rPr>
          <w:spacing w:val="-5"/>
        </w:rPr>
        <w:t xml:space="preserve"> </w:t>
      </w:r>
      <w:r>
        <w:t>posta.</w:t>
      </w:r>
    </w:p>
    <w:p w:rsidR="00D03C75" w:rsidRDefault="00D03C75">
      <w:pPr>
        <w:kinsoku w:val="0"/>
        <w:overflowPunct w:val="0"/>
        <w:spacing w:before="4" w:line="240" w:lineRule="exact"/>
      </w:pPr>
    </w:p>
    <w:p w:rsidR="00D03C75" w:rsidRDefault="00D03C75">
      <w:pPr>
        <w:pStyle w:val="Corpotesto"/>
        <w:kinsoku w:val="0"/>
        <w:overflowPunct w:val="0"/>
        <w:ind w:right="162"/>
      </w:pPr>
      <w:r>
        <w:rPr>
          <w:spacing w:val="-1"/>
        </w:rPr>
        <w:t>La</w:t>
      </w:r>
      <w:r>
        <w:rPr>
          <w:spacing w:val="-5"/>
        </w:rPr>
        <w:t xml:space="preserve"> </w:t>
      </w:r>
      <w:r>
        <w:t>dichiarazione</w:t>
      </w:r>
      <w:r>
        <w:rPr>
          <w:spacing w:val="-5"/>
        </w:rPr>
        <w:t xml:space="preserve"> </w:t>
      </w:r>
      <w:r>
        <w:rPr>
          <w:spacing w:val="-1"/>
        </w:rPr>
        <w:t>antimafia</w:t>
      </w:r>
      <w:r>
        <w:rPr>
          <w:spacing w:val="-4"/>
        </w:rPr>
        <w:t xml:space="preserve"> </w:t>
      </w:r>
      <w:r>
        <w:t>deve</w:t>
      </w:r>
      <w:r>
        <w:rPr>
          <w:spacing w:val="-5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resa,</w:t>
      </w:r>
      <w:r>
        <w:rPr>
          <w:spacing w:val="-5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rPr>
          <w:spacing w:val="-1"/>
        </w:rPr>
        <w:t>sensi</w:t>
      </w:r>
      <w:r>
        <w:rPr>
          <w:spacing w:val="-5"/>
        </w:rPr>
        <w:t xml:space="preserve"> </w:t>
      </w:r>
      <w:r>
        <w:t>dell’art.</w:t>
      </w:r>
      <w:r>
        <w:rPr>
          <w:spacing w:val="-5"/>
        </w:rPr>
        <w:t xml:space="preserve"> </w:t>
      </w:r>
      <w:r>
        <w:t>85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rPr>
          <w:spacing w:val="-1"/>
        </w:rPr>
        <w:t>D.Lgs.</w:t>
      </w:r>
      <w:r>
        <w:rPr>
          <w:spacing w:val="-4"/>
        </w:rPr>
        <w:t xml:space="preserve"> </w:t>
      </w:r>
      <w:r>
        <w:rPr>
          <w:spacing w:val="-1"/>
        </w:rPr>
        <w:t>n.</w:t>
      </w:r>
      <w:r>
        <w:rPr>
          <w:spacing w:val="-5"/>
        </w:rPr>
        <w:t xml:space="preserve"> </w:t>
      </w:r>
      <w:r>
        <w:t>159/2011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s.m.i.,</w:t>
      </w:r>
      <w:r>
        <w:rPr>
          <w:spacing w:val="-4"/>
        </w:rPr>
        <w:t xml:space="preserve"> </w:t>
      </w:r>
      <w:r>
        <w:t>dai</w:t>
      </w:r>
      <w:r>
        <w:rPr>
          <w:spacing w:val="-5"/>
        </w:rPr>
        <w:t xml:space="preserve"> </w:t>
      </w:r>
      <w:r>
        <w:rPr>
          <w:spacing w:val="-1"/>
        </w:rPr>
        <w:t>seguenti</w:t>
      </w:r>
      <w:r>
        <w:rPr>
          <w:spacing w:val="-3"/>
        </w:rPr>
        <w:t xml:space="preserve"> </w:t>
      </w:r>
      <w:r>
        <w:t>soggetti</w:t>
      </w:r>
      <w:r>
        <w:rPr>
          <w:spacing w:val="-5"/>
        </w:rPr>
        <w:t xml:space="preserve"> </w:t>
      </w:r>
      <w:r>
        <w:t>:</w:t>
      </w:r>
      <w:r>
        <w:rPr>
          <w:spacing w:val="74"/>
          <w:w w:val="99"/>
        </w:rPr>
        <w:t xml:space="preserve"> </w:t>
      </w:r>
      <w:r>
        <w:rPr>
          <w:u w:val="single"/>
        </w:rPr>
        <w:t>per</w:t>
      </w:r>
      <w:r>
        <w:rPr>
          <w:spacing w:val="-4"/>
          <w:u w:val="single"/>
        </w:rPr>
        <w:t xml:space="preserve"> </w:t>
      </w:r>
      <w:r>
        <w:rPr>
          <w:u w:val="single"/>
        </w:rPr>
        <w:t>le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imprese</w:t>
      </w:r>
      <w:r>
        <w:rPr>
          <w:u w:val="single"/>
        </w:rPr>
        <w:t xml:space="preserve"> </w:t>
      </w:r>
      <w:r>
        <w:rPr>
          <w:spacing w:val="39"/>
          <w:u w:val="single"/>
        </w:rPr>
        <w:t xml:space="preserve"> </w:t>
      </w:r>
      <w:r>
        <w:rPr>
          <w:u w:val="single"/>
        </w:rPr>
        <w:t>individuali</w:t>
      </w:r>
      <w:r>
        <w:t>:</w:t>
      </w:r>
      <w:r>
        <w:rPr>
          <w:spacing w:val="-4"/>
        </w:rPr>
        <w:t xml:space="preserve"> </w:t>
      </w:r>
      <w:r>
        <w:t>dal</w:t>
      </w:r>
      <w:r>
        <w:rPr>
          <w:spacing w:val="43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il</w:t>
      </w:r>
      <w:r>
        <w:rPr>
          <w:spacing w:val="42"/>
        </w:rPr>
        <w:t xml:space="preserve"> </w:t>
      </w:r>
      <w:r>
        <w:t>direttore</w:t>
      </w:r>
      <w:r>
        <w:rPr>
          <w:spacing w:val="-4"/>
        </w:rPr>
        <w:t xml:space="preserve"> </w:t>
      </w:r>
      <w:r>
        <w:rPr>
          <w:spacing w:val="-1"/>
        </w:rPr>
        <w:t>tecnico,</w:t>
      </w:r>
      <w:r>
        <w:rPr>
          <w:spacing w:val="-3"/>
        </w:rPr>
        <w:t xml:space="preserve"> </w:t>
      </w:r>
      <w:r>
        <w:rPr>
          <w:spacing w:val="-1"/>
        </w:rPr>
        <w:t>ove</w:t>
      </w:r>
      <w:r>
        <w:rPr>
          <w:spacing w:val="-4"/>
        </w:rPr>
        <w:t xml:space="preserve"> </w:t>
      </w:r>
      <w:r>
        <w:rPr>
          <w:spacing w:val="-1"/>
        </w:rPr>
        <w:t>previsto;</w:t>
      </w:r>
    </w:p>
    <w:p w:rsidR="00D03C75" w:rsidRDefault="00D03C75">
      <w:pPr>
        <w:pStyle w:val="Corpotesto"/>
        <w:kinsoku w:val="0"/>
        <w:overflowPunct w:val="0"/>
        <w:spacing w:line="228" w:lineRule="exact"/>
        <w:jc w:val="both"/>
      </w:pPr>
      <w:r>
        <w:rPr>
          <w:u w:val="single"/>
        </w:rPr>
        <w:t>per</w:t>
      </w:r>
      <w:r>
        <w:rPr>
          <w:spacing w:val="-5"/>
          <w:u w:val="single"/>
        </w:rPr>
        <w:t xml:space="preserve"> </w:t>
      </w:r>
      <w:r>
        <w:rPr>
          <w:u w:val="single"/>
        </w:rPr>
        <w:t>le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associazioni</w:t>
      </w:r>
      <w:r>
        <w:rPr>
          <w:spacing w:val="-1"/>
        </w:rPr>
        <w:t>:</w:t>
      </w:r>
      <w:r>
        <w:rPr>
          <w:spacing w:val="-5"/>
        </w:rPr>
        <w:t xml:space="preserve"> </w:t>
      </w:r>
      <w:r>
        <w:t xml:space="preserve">dal </w:t>
      </w:r>
      <w:r>
        <w:rPr>
          <w:spacing w:val="37"/>
        </w:rPr>
        <w:t xml:space="preserve"> </w:t>
      </w:r>
      <w:r>
        <w:rPr>
          <w:spacing w:val="-1"/>
        </w:rPr>
        <w:t>legale</w:t>
      </w:r>
      <w:r>
        <w:rPr>
          <w:spacing w:val="-3"/>
        </w:rPr>
        <w:t xml:space="preserve"> </w:t>
      </w:r>
      <w:r>
        <w:t>rappresentante;</w:t>
      </w:r>
    </w:p>
    <w:p w:rsidR="00D03C75" w:rsidRDefault="00D03C75">
      <w:pPr>
        <w:pStyle w:val="Corpotesto"/>
        <w:kinsoku w:val="0"/>
        <w:overflowPunct w:val="0"/>
        <w:spacing w:line="239" w:lineRule="auto"/>
        <w:ind w:right="108"/>
        <w:jc w:val="both"/>
      </w:pPr>
      <w:r>
        <w:rPr>
          <w:spacing w:val="-50"/>
          <w:w w:val="99"/>
          <w:u w:val="single"/>
        </w:rPr>
        <w:t xml:space="preserve"> </w:t>
      </w:r>
      <w:r>
        <w:rPr>
          <w:u w:val="single"/>
        </w:rPr>
        <w:t>p</w:t>
      </w:r>
      <w:r>
        <w:rPr>
          <w:spacing w:val="-50"/>
          <w:u w:val="single"/>
        </w:rPr>
        <w:t xml:space="preserve"> </w:t>
      </w:r>
      <w:r>
        <w:rPr>
          <w:u w:val="single"/>
        </w:rPr>
        <w:t>er</w:t>
      </w:r>
      <w:r>
        <w:rPr>
          <w:spacing w:val="28"/>
          <w:u w:val="single"/>
        </w:rPr>
        <w:t xml:space="preserve"> </w:t>
      </w:r>
      <w:r>
        <w:rPr>
          <w:u w:val="single"/>
        </w:rPr>
        <w:t>le</w:t>
      </w:r>
      <w:r>
        <w:rPr>
          <w:spacing w:val="26"/>
          <w:u w:val="single"/>
        </w:rPr>
        <w:t xml:space="preserve"> </w:t>
      </w:r>
      <w:r>
        <w:rPr>
          <w:spacing w:val="-1"/>
          <w:u w:val="single"/>
        </w:rPr>
        <w:t>so</w:t>
      </w:r>
      <w:r>
        <w:rPr>
          <w:spacing w:val="-49"/>
          <w:u w:val="single"/>
        </w:rPr>
        <w:t xml:space="preserve"> </w:t>
      </w:r>
      <w:r>
        <w:rPr>
          <w:u w:val="single"/>
        </w:rPr>
        <w:t>cietà</w:t>
      </w:r>
      <w:r>
        <w:rPr>
          <w:spacing w:val="24"/>
          <w:u w:val="single"/>
        </w:rPr>
        <w:t xml:space="preserve"> </w:t>
      </w:r>
      <w:r>
        <w:rPr>
          <w:u w:val="single"/>
        </w:rPr>
        <w:t>d</w:t>
      </w:r>
      <w:r>
        <w:rPr>
          <w:spacing w:val="-49"/>
          <w:u w:val="single"/>
        </w:rPr>
        <w:t xml:space="preserve"> </w:t>
      </w:r>
      <w:r>
        <w:rPr>
          <w:u w:val="single"/>
        </w:rPr>
        <w:t>i</w:t>
      </w:r>
      <w:r>
        <w:rPr>
          <w:spacing w:val="26"/>
          <w:u w:val="single"/>
        </w:rPr>
        <w:t xml:space="preserve"> </w:t>
      </w:r>
      <w:r>
        <w:rPr>
          <w:u w:val="single"/>
        </w:rPr>
        <w:t>ca</w:t>
      </w:r>
      <w:r>
        <w:rPr>
          <w:spacing w:val="-49"/>
          <w:u w:val="single"/>
        </w:rPr>
        <w:t xml:space="preserve"> </w:t>
      </w:r>
      <w:r>
        <w:rPr>
          <w:u w:val="single"/>
        </w:rPr>
        <w:t>p</w:t>
      </w:r>
      <w:r>
        <w:rPr>
          <w:spacing w:val="-50"/>
          <w:u w:val="single"/>
        </w:rPr>
        <w:t xml:space="preserve"> </w:t>
      </w:r>
      <w:r>
        <w:rPr>
          <w:u w:val="single"/>
        </w:rPr>
        <w:t>itali,</w:t>
      </w:r>
      <w:r>
        <w:rPr>
          <w:spacing w:val="27"/>
          <w:u w:val="single"/>
        </w:rPr>
        <w:t xml:space="preserve"> </w:t>
      </w:r>
      <w:r>
        <w:rPr>
          <w:spacing w:val="-1"/>
          <w:u w:val="single"/>
        </w:rPr>
        <w:t>anche</w:t>
      </w:r>
      <w:r>
        <w:rPr>
          <w:spacing w:val="26"/>
          <w:u w:val="single"/>
        </w:rPr>
        <w:t xml:space="preserve"> </w:t>
      </w:r>
      <w:r>
        <w:rPr>
          <w:u w:val="single"/>
        </w:rPr>
        <w:t>co</w:t>
      </w:r>
      <w:r>
        <w:rPr>
          <w:spacing w:val="-49"/>
          <w:u w:val="single"/>
        </w:rPr>
        <w:t xml:space="preserve"> </w:t>
      </w:r>
      <w:r>
        <w:rPr>
          <w:spacing w:val="-1"/>
          <w:u w:val="single"/>
        </w:rPr>
        <w:t>nso</w:t>
      </w:r>
      <w:r>
        <w:rPr>
          <w:spacing w:val="-50"/>
          <w:u w:val="single"/>
        </w:rPr>
        <w:t xml:space="preserve"> </w:t>
      </w:r>
      <w:r>
        <w:rPr>
          <w:u w:val="single"/>
        </w:rPr>
        <w:t>r</w:t>
      </w:r>
      <w:r>
        <w:rPr>
          <w:spacing w:val="-49"/>
          <w:u w:val="single"/>
        </w:rPr>
        <w:t xml:space="preserve"> </w:t>
      </w:r>
      <w:r>
        <w:rPr>
          <w:u w:val="single"/>
        </w:rPr>
        <w:t>tili</w:t>
      </w:r>
      <w:r>
        <w:rPr>
          <w:spacing w:val="25"/>
          <w:u w:val="single"/>
        </w:rPr>
        <w:t xml:space="preserve"> </w:t>
      </w:r>
      <w:r>
        <w:rPr>
          <w:u w:val="single"/>
        </w:rPr>
        <w:t>ai</w:t>
      </w:r>
      <w:r>
        <w:rPr>
          <w:spacing w:val="27"/>
          <w:u w:val="single"/>
        </w:rPr>
        <w:t xml:space="preserve"> </w:t>
      </w:r>
      <w:r>
        <w:rPr>
          <w:spacing w:val="-1"/>
          <w:u w:val="single"/>
        </w:rPr>
        <w:t>sen</w:t>
      </w:r>
      <w:r>
        <w:rPr>
          <w:spacing w:val="-50"/>
          <w:u w:val="single"/>
        </w:rPr>
        <w:t xml:space="preserve"> </w:t>
      </w:r>
      <w:r>
        <w:rPr>
          <w:spacing w:val="-1"/>
          <w:u w:val="single"/>
        </w:rPr>
        <w:t>si</w:t>
      </w:r>
      <w:r>
        <w:rPr>
          <w:spacing w:val="27"/>
          <w:u w:val="single"/>
        </w:rPr>
        <w:t xml:space="preserve"> </w:t>
      </w:r>
      <w:r>
        <w:rPr>
          <w:u w:val="single"/>
        </w:rPr>
        <w:t>d</w:t>
      </w:r>
      <w:r>
        <w:rPr>
          <w:spacing w:val="-50"/>
          <w:u w:val="single"/>
        </w:rPr>
        <w:t xml:space="preserve"> </w:t>
      </w:r>
      <w:r>
        <w:rPr>
          <w:spacing w:val="-1"/>
          <w:u w:val="single"/>
        </w:rPr>
        <w:t>ell’ar</w:t>
      </w:r>
      <w:r>
        <w:rPr>
          <w:spacing w:val="-49"/>
          <w:u w:val="single"/>
        </w:rPr>
        <w:t xml:space="preserve"> </w:t>
      </w:r>
      <w:r>
        <w:rPr>
          <w:u w:val="single"/>
        </w:rPr>
        <w:t>t.</w:t>
      </w:r>
      <w:r>
        <w:rPr>
          <w:spacing w:val="29"/>
          <w:u w:val="single"/>
        </w:rPr>
        <w:t xml:space="preserve"> </w:t>
      </w:r>
      <w:r>
        <w:rPr>
          <w:u w:val="single"/>
        </w:rPr>
        <w:t>2</w:t>
      </w:r>
      <w:r>
        <w:rPr>
          <w:spacing w:val="-49"/>
          <w:u w:val="single"/>
        </w:rPr>
        <w:t xml:space="preserve"> </w:t>
      </w:r>
      <w:r>
        <w:rPr>
          <w:u w:val="single"/>
        </w:rPr>
        <w:t>6</w:t>
      </w:r>
      <w:r>
        <w:rPr>
          <w:spacing w:val="-50"/>
          <w:u w:val="single"/>
        </w:rPr>
        <w:t xml:space="preserve"> </w:t>
      </w:r>
      <w:r>
        <w:rPr>
          <w:spacing w:val="-1"/>
          <w:u w:val="single"/>
        </w:rPr>
        <w:t>15</w:t>
      </w:r>
      <w:r>
        <w:rPr>
          <w:spacing w:val="28"/>
          <w:u w:val="single"/>
        </w:rPr>
        <w:t xml:space="preserve"> </w:t>
      </w:r>
      <w:r>
        <w:rPr>
          <w:u w:val="single"/>
        </w:rPr>
        <w:t>ter</w:t>
      </w:r>
      <w:r>
        <w:rPr>
          <w:spacing w:val="25"/>
          <w:u w:val="single"/>
        </w:rPr>
        <w:t xml:space="preserve"> </w:t>
      </w:r>
      <w:r>
        <w:rPr>
          <w:u w:val="single"/>
        </w:rPr>
        <w:t>d</w:t>
      </w:r>
      <w:r>
        <w:rPr>
          <w:spacing w:val="-49"/>
          <w:u w:val="single"/>
        </w:rPr>
        <w:t xml:space="preserve"> </w:t>
      </w:r>
      <w:r>
        <w:rPr>
          <w:u w:val="single"/>
        </w:rPr>
        <w:t>el</w:t>
      </w:r>
      <w:r>
        <w:rPr>
          <w:spacing w:val="27"/>
          <w:u w:val="single"/>
        </w:rPr>
        <w:t xml:space="preserve"> </w:t>
      </w:r>
      <w:r>
        <w:rPr>
          <w:spacing w:val="-1"/>
          <w:u w:val="single"/>
        </w:rPr>
        <w:t>co</w:t>
      </w:r>
      <w:r>
        <w:rPr>
          <w:spacing w:val="-50"/>
          <w:u w:val="single"/>
        </w:rPr>
        <w:t xml:space="preserve"> </w:t>
      </w:r>
      <w:r>
        <w:rPr>
          <w:u w:val="single"/>
        </w:rPr>
        <w:t>d</w:t>
      </w:r>
      <w:r>
        <w:rPr>
          <w:spacing w:val="-50"/>
          <w:u w:val="single"/>
        </w:rPr>
        <w:t xml:space="preserve"> </w:t>
      </w:r>
      <w:r>
        <w:rPr>
          <w:u w:val="single"/>
        </w:rPr>
        <w:t>ice</w:t>
      </w:r>
      <w:r>
        <w:rPr>
          <w:spacing w:val="27"/>
          <w:u w:val="single"/>
        </w:rPr>
        <w:t xml:space="preserve"> </w:t>
      </w:r>
      <w:r>
        <w:rPr>
          <w:spacing w:val="-1"/>
          <w:u w:val="single"/>
        </w:rPr>
        <w:t>civile,</w:t>
      </w:r>
      <w:r>
        <w:rPr>
          <w:spacing w:val="27"/>
          <w:u w:val="single"/>
        </w:rPr>
        <w:t xml:space="preserve"> </w:t>
      </w:r>
      <w:r>
        <w:rPr>
          <w:spacing w:val="-1"/>
          <w:u w:val="single"/>
        </w:rPr>
        <w:t>per</w:t>
      </w:r>
      <w:r>
        <w:rPr>
          <w:spacing w:val="27"/>
          <w:u w:val="single"/>
        </w:rPr>
        <w:t xml:space="preserve"> </w:t>
      </w:r>
      <w:r>
        <w:rPr>
          <w:u w:val="single"/>
        </w:rPr>
        <w:t>le</w:t>
      </w:r>
      <w:r>
        <w:rPr>
          <w:spacing w:val="27"/>
          <w:u w:val="single"/>
        </w:rPr>
        <w:t xml:space="preserve"> </w:t>
      </w:r>
      <w:r>
        <w:rPr>
          <w:spacing w:val="-1"/>
          <w:u w:val="single"/>
        </w:rPr>
        <w:t>so</w:t>
      </w:r>
      <w:r>
        <w:rPr>
          <w:spacing w:val="-50"/>
          <w:u w:val="single"/>
        </w:rPr>
        <w:t xml:space="preserve"> </w:t>
      </w:r>
      <w:r>
        <w:rPr>
          <w:u w:val="single"/>
        </w:rPr>
        <w:t>cietà</w:t>
      </w:r>
      <w:r>
        <w:rPr>
          <w:spacing w:val="28"/>
          <w:u w:val="single"/>
        </w:rPr>
        <w:t xml:space="preserve"> </w:t>
      </w:r>
      <w:r>
        <w:rPr>
          <w:spacing w:val="-1"/>
          <w:u w:val="single"/>
        </w:rPr>
        <w:t>coo</w:t>
      </w:r>
      <w:r>
        <w:rPr>
          <w:spacing w:val="-50"/>
          <w:u w:val="single"/>
        </w:rPr>
        <w:t xml:space="preserve"> </w:t>
      </w:r>
      <w:r>
        <w:rPr>
          <w:u w:val="single"/>
        </w:rPr>
        <w:t>p</w:t>
      </w:r>
      <w:r>
        <w:rPr>
          <w:spacing w:val="-49"/>
          <w:u w:val="single"/>
        </w:rPr>
        <w:t xml:space="preserve"> </w:t>
      </w:r>
      <w:r>
        <w:rPr>
          <w:u w:val="single"/>
        </w:rPr>
        <w:t>er</w:t>
      </w:r>
      <w:r>
        <w:rPr>
          <w:spacing w:val="-50"/>
          <w:u w:val="single"/>
        </w:rPr>
        <w:t xml:space="preserve"> </w:t>
      </w:r>
      <w:r>
        <w:rPr>
          <w:spacing w:val="-1"/>
          <w:u w:val="single"/>
        </w:rPr>
        <w:t>ative,</w:t>
      </w:r>
      <w:r>
        <w:rPr>
          <w:spacing w:val="28"/>
          <w:u w:val="single"/>
        </w:rPr>
        <w:t xml:space="preserve"> </w:t>
      </w:r>
      <w:r>
        <w:rPr>
          <w:u w:val="single"/>
        </w:rPr>
        <w:t>d</w:t>
      </w:r>
      <w:r>
        <w:rPr>
          <w:spacing w:val="-50"/>
          <w:u w:val="single"/>
        </w:rPr>
        <w:t xml:space="preserve"> </w:t>
      </w:r>
      <w:r>
        <w:rPr>
          <w:u w:val="single"/>
        </w:rPr>
        <w:t>i</w:t>
      </w:r>
      <w:r>
        <w:rPr>
          <w:w w:val="99"/>
          <w:u w:val="single"/>
        </w:rPr>
        <w:t xml:space="preserve"> </w:t>
      </w:r>
      <w:r>
        <w:rPr>
          <w:w w:val="99"/>
        </w:rPr>
        <w:t xml:space="preserve">  </w:t>
      </w:r>
      <w:r>
        <w:rPr>
          <w:spacing w:val="-1"/>
          <w:u w:val="single"/>
        </w:rPr>
        <w:t>consorzi</w:t>
      </w:r>
      <w:r>
        <w:rPr>
          <w:spacing w:val="3"/>
          <w:u w:val="single"/>
        </w:rPr>
        <w:t xml:space="preserve"> </w:t>
      </w:r>
      <w:r>
        <w:rPr>
          <w:u w:val="single"/>
        </w:rPr>
        <w:t>cooperativi,</w:t>
      </w:r>
      <w:r>
        <w:rPr>
          <w:spacing w:val="3"/>
          <w:u w:val="single"/>
        </w:rPr>
        <w:t xml:space="preserve"> </w:t>
      </w:r>
      <w:r>
        <w:rPr>
          <w:u w:val="single"/>
        </w:rPr>
        <w:t>per</w:t>
      </w:r>
      <w:r>
        <w:rPr>
          <w:spacing w:val="4"/>
          <w:u w:val="single"/>
        </w:rPr>
        <w:t xml:space="preserve"> </w:t>
      </w:r>
      <w:r>
        <w:rPr>
          <w:u w:val="single"/>
        </w:rPr>
        <w:t>i</w:t>
      </w:r>
      <w:r>
        <w:rPr>
          <w:spacing w:val="3"/>
          <w:u w:val="single"/>
        </w:rPr>
        <w:t xml:space="preserve"> </w:t>
      </w:r>
      <w:r>
        <w:rPr>
          <w:spacing w:val="-1"/>
          <w:u w:val="single"/>
        </w:rPr>
        <w:t>consorzi</w:t>
      </w:r>
      <w:r>
        <w:rPr>
          <w:spacing w:val="3"/>
          <w:u w:val="single"/>
        </w:rPr>
        <w:t xml:space="preserve"> </w:t>
      </w:r>
      <w:r>
        <w:rPr>
          <w:u w:val="single"/>
        </w:rPr>
        <w:t>di</w:t>
      </w:r>
      <w:r>
        <w:rPr>
          <w:spacing w:val="3"/>
          <w:u w:val="single"/>
        </w:rPr>
        <w:t xml:space="preserve"> </w:t>
      </w:r>
      <w:r>
        <w:rPr>
          <w:spacing w:val="-1"/>
          <w:u w:val="single"/>
        </w:rPr>
        <w:t>cui</w:t>
      </w:r>
      <w:r>
        <w:rPr>
          <w:spacing w:val="3"/>
          <w:u w:val="single"/>
        </w:rPr>
        <w:t xml:space="preserve"> </w:t>
      </w:r>
      <w:r>
        <w:rPr>
          <w:u w:val="single"/>
        </w:rPr>
        <w:t>al</w:t>
      </w:r>
      <w:r>
        <w:rPr>
          <w:spacing w:val="3"/>
          <w:u w:val="single"/>
        </w:rPr>
        <w:t xml:space="preserve"> </w:t>
      </w:r>
      <w:r>
        <w:rPr>
          <w:u w:val="single"/>
        </w:rPr>
        <w:t>libro</w:t>
      </w:r>
      <w:r>
        <w:rPr>
          <w:spacing w:val="4"/>
          <w:u w:val="single"/>
        </w:rPr>
        <w:t xml:space="preserve"> </w:t>
      </w:r>
      <w:r>
        <w:rPr>
          <w:u w:val="single"/>
        </w:rPr>
        <w:t>V,</w:t>
      </w:r>
      <w:r>
        <w:rPr>
          <w:spacing w:val="4"/>
          <w:u w:val="single"/>
        </w:rPr>
        <w:t xml:space="preserve"> </w:t>
      </w:r>
      <w:r>
        <w:rPr>
          <w:u w:val="single"/>
        </w:rPr>
        <w:t>tit.</w:t>
      </w:r>
      <w:r>
        <w:rPr>
          <w:spacing w:val="3"/>
          <w:u w:val="single"/>
        </w:rPr>
        <w:t xml:space="preserve"> </w:t>
      </w:r>
      <w:r>
        <w:rPr>
          <w:u w:val="single"/>
        </w:rPr>
        <w:t>X, capo</w:t>
      </w:r>
      <w:r>
        <w:rPr>
          <w:spacing w:val="4"/>
          <w:u w:val="single"/>
        </w:rPr>
        <w:t xml:space="preserve"> </w:t>
      </w:r>
      <w:r>
        <w:rPr>
          <w:spacing w:val="-1"/>
          <w:u w:val="single"/>
        </w:rPr>
        <w:t>II,</w:t>
      </w:r>
      <w:r>
        <w:rPr>
          <w:spacing w:val="3"/>
          <w:u w:val="single"/>
        </w:rPr>
        <w:t xml:space="preserve"> </w:t>
      </w:r>
      <w:r>
        <w:rPr>
          <w:spacing w:val="-1"/>
          <w:u w:val="single"/>
        </w:rPr>
        <w:t>sez.</w:t>
      </w:r>
      <w:r>
        <w:rPr>
          <w:spacing w:val="3"/>
          <w:u w:val="single"/>
        </w:rPr>
        <w:t xml:space="preserve"> </w:t>
      </w:r>
      <w:r>
        <w:rPr>
          <w:u w:val="single"/>
        </w:rPr>
        <w:t>II</w:t>
      </w:r>
      <w:r>
        <w:rPr>
          <w:spacing w:val="1"/>
          <w:u w:val="single"/>
        </w:rPr>
        <w:t xml:space="preserve"> </w:t>
      </w:r>
      <w:r>
        <w:rPr>
          <w:u w:val="single"/>
        </w:rPr>
        <w:t>d</w:t>
      </w:r>
      <w:r>
        <w:rPr>
          <w:spacing w:val="-40"/>
          <w:u w:val="single"/>
        </w:rPr>
        <w:t xml:space="preserve"> </w:t>
      </w:r>
      <w:r>
        <w:rPr>
          <w:u w:val="single"/>
        </w:rPr>
        <w:t>el</w:t>
      </w:r>
      <w:r>
        <w:rPr>
          <w:spacing w:val="3"/>
          <w:u w:val="single"/>
        </w:rPr>
        <w:t xml:space="preserve"> </w:t>
      </w:r>
      <w:r>
        <w:rPr>
          <w:u w:val="single"/>
        </w:rPr>
        <w:t>codice</w:t>
      </w:r>
      <w:r>
        <w:rPr>
          <w:spacing w:val="4"/>
          <w:u w:val="single"/>
        </w:rPr>
        <w:t xml:space="preserve"> </w:t>
      </w:r>
      <w:r>
        <w:rPr>
          <w:spacing w:val="-1"/>
          <w:u w:val="single"/>
        </w:rPr>
        <w:t>civile</w:t>
      </w:r>
      <w:r>
        <w:rPr>
          <w:spacing w:val="-1"/>
        </w:rPr>
        <w:t>:</w:t>
      </w:r>
      <w:r>
        <w:rPr>
          <w:spacing w:val="4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rPr>
          <w:spacing w:val="-1"/>
        </w:rPr>
        <w:t>legale</w:t>
      </w:r>
      <w:r>
        <w:rPr>
          <w:spacing w:val="4"/>
        </w:rPr>
        <w:t xml:space="preserve"> </w:t>
      </w:r>
      <w:r>
        <w:rPr>
          <w:spacing w:val="-1"/>
        </w:rPr>
        <w:t>rappresentante</w:t>
      </w:r>
      <w:r>
        <w:rPr>
          <w:spacing w:val="3"/>
        </w:rPr>
        <w:t xml:space="preserve"> </w:t>
      </w:r>
      <w:r>
        <w:t>e</w:t>
      </w:r>
      <w:r>
        <w:rPr>
          <w:spacing w:val="97"/>
          <w:w w:val="99"/>
        </w:rPr>
        <w:t xml:space="preserve"> </w:t>
      </w:r>
      <w:r>
        <w:t>dagli</w:t>
      </w:r>
      <w:r>
        <w:rPr>
          <w:spacing w:val="49"/>
        </w:rPr>
        <w:t xml:space="preserve"> </w:t>
      </w:r>
      <w:r>
        <w:rPr>
          <w:spacing w:val="-1"/>
        </w:rPr>
        <w:t>eventuali</w:t>
      </w:r>
      <w:r>
        <w:rPr>
          <w:spacing w:val="49"/>
        </w:rPr>
        <w:t xml:space="preserve"> </w:t>
      </w:r>
      <w:r>
        <w:rPr>
          <w:spacing w:val="-1"/>
        </w:rPr>
        <w:t>componenti</w:t>
      </w:r>
      <w:r>
        <w:rPr>
          <w:spacing w:val="1"/>
        </w:rPr>
        <w:t xml:space="preserve"> </w:t>
      </w:r>
      <w:r>
        <w:rPr>
          <w:spacing w:val="-1"/>
        </w:rPr>
        <w:t>l’organo</w:t>
      </w:r>
      <w:r>
        <w:t xml:space="preserve"> di</w:t>
      </w:r>
      <w:r>
        <w:rPr>
          <w:spacing w:val="49"/>
        </w:rPr>
        <w:t xml:space="preserve"> </w:t>
      </w:r>
      <w:r>
        <w:t xml:space="preserve">amministrazione, </w:t>
      </w:r>
      <w:r>
        <w:rPr>
          <w:spacing w:val="-1"/>
        </w:rPr>
        <w:t>nonché</w:t>
      </w:r>
      <w:r>
        <w:rPr>
          <w:spacing w:val="1"/>
        </w:rPr>
        <w:t xml:space="preserve"> </w:t>
      </w:r>
      <w:r>
        <w:t xml:space="preserve">da </w:t>
      </w:r>
      <w:r>
        <w:rPr>
          <w:spacing w:val="-1"/>
        </w:rPr>
        <w:t>ciascuno</w:t>
      </w:r>
      <w:r>
        <w:t xml:space="preserve"> dei</w:t>
      </w:r>
      <w:r>
        <w:rPr>
          <w:spacing w:val="47"/>
        </w:rPr>
        <w:t xml:space="preserve"> </w:t>
      </w:r>
      <w:r>
        <w:rPr>
          <w:spacing w:val="-1"/>
        </w:rPr>
        <w:t>consorziati</w:t>
      </w:r>
      <w:r>
        <w:t xml:space="preserve"> </w:t>
      </w:r>
      <w:r>
        <w:rPr>
          <w:spacing w:val="-1"/>
        </w:rPr>
        <w:t>che</w:t>
      </w:r>
      <w:r>
        <w:t xml:space="preserve"> </w:t>
      </w:r>
      <w:r>
        <w:rPr>
          <w:spacing w:val="-1"/>
        </w:rPr>
        <w:t>detenga</w:t>
      </w:r>
      <w:r>
        <w:rPr>
          <w:spacing w:val="1"/>
        </w:rPr>
        <w:t xml:space="preserve"> </w:t>
      </w:r>
      <w:r>
        <w:t>una</w:t>
      </w:r>
      <w:r>
        <w:rPr>
          <w:spacing w:val="109"/>
          <w:w w:val="99"/>
        </w:rPr>
        <w:t xml:space="preserve"> </w:t>
      </w:r>
      <w:r>
        <w:t>partecipazione</w:t>
      </w:r>
      <w:r>
        <w:rPr>
          <w:spacing w:val="31"/>
        </w:rPr>
        <w:t xml:space="preserve"> </w:t>
      </w:r>
      <w:r>
        <w:rPr>
          <w:spacing w:val="-1"/>
        </w:rPr>
        <w:t>superiore</w:t>
      </w:r>
      <w:r>
        <w:rPr>
          <w:spacing w:val="32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rPr>
          <w:spacing w:val="-1"/>
        </w:rPr>
        <w:t>10</w:t>
      </w:r>
      <w:r>
        <w:rPr>
          <w:spacing w:val="32"/>
        </w:rPr>
        <w:t xml:space="preserve"> </w:t>
      </w:r>
      <w:r>
        <w:t>per</w:t>
      </w:r>
      <w:r>
        <w:rPr>
          <w:spacing w:val="30"/>
        </w:rPr>
        <w:t xml:space="preserve"> </w:t>
      </w:r>
      <w:r>
        <w:rPr>
          <w:spacing w:val="-1"/>
        </w:rPr>
        <w:t>cento</w:t>
      </w:r>
      <w:r>
        <w:rPr>
          <w:spacing w:val="32"/>
        </w:rPr>
        <w:t xml:space="preserve"> </w:t>
      </w:r>
      <w:r>
        <w:t>oppure</w:t>
      </w:r>
      <w:r>
        <w:rPr>
          <w:spacing w:val="29"/>
        </w:rPr>
        <w:t xml:space="preserve"> </w:t>
      </w:r>
      <w:r>
        <w:rPr>
          <w:spacing w:val="-1"/>
        </w:rPr>
        <w:t>detenga</w:t>
      </w:r>
      <w:r>
        <w:rPr>
          <w:spacing w:val="33"/>
        </w:rPr>
        <w:t xml:space="preserve"> </w:t>
      </w:r>
      <w:r>
        <w:rPr>
          <w:spacing w:val="-2"/>
        </w:rPr>
        <w:t>una</w:t>
      </w:r>
      <w:r>
        <w:rPr>
          <w:spacing w:val="32"/>
        </w:rPr>
        <w:t xml:space="preserve"> </w:t>
      </w:r>
      <w:r>
        <w:t>partecipazione</w:t>
      </w:r>
      <w:r>
        <w:rPr>
          <w:spacing w:val="32"/>
        </w:rPr>
        <w:t xml:space="preserve"> </w:t>
      </w:r>
      <w:r>
        <w:rPr>
          <w:spacing w:val="-1"/>
        </w:rPr>
        <w:t>inferiore</w:t>
      </w:r>
      <w:r>
        <w:rPr>
          <w:spacing w:val="32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10</w:t>
      </w:r>
      <w:r>
        <w:rPr>
          <w:spacing w:val="32"/>
        </w:rPr>
        <w:t xml:space="preserve"> </w:t>
      </w:r>
      <w:r>
        <w:rPr>
          <w:spacing w:val="-1"/>
        </w:rPr>
        <w:t>per</w:t>
      </w:r>
      <w:r>
        <w:rPr>
          <w:spacing w:val="31"/>
        </w:rPr>
        <w:t xml:space="preserve"> </w:t>
      </w:r>
      <w:r>
        <w:rPr>
          <w:spacing w:val="-1"/>
        </w:rPr>
        <w:t>cento</w:t>
      </w:r>
      <w:r>
        <w:rPr>
          <w:spacing w:val="24"/>
        </w:rPr>
        <w:t xml:space="preserve"> 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che</w:t>
      </w:r>
      <w:r>
        <w:rPr>
          <w:spacing w:val="31"/>
        </w:rPr>
        <w:t xml:space="preserve"> </w:t>
      </w:r>
      <w:r>
        <w:t>abbia</w:t>
      </w:r>
      <w:r>
        <w:rPr>
          <w:spacing w:val="77"/>
          <w:w w:val="99"/>
        </w:rPr>
        <w:t xml:space="preserve"> </w:t>
      </w:r>
      <w:r>
        <w:rPr>
          <w:spacing w:val="-1"/>
        </w:rPr>
        <w:t xml:space="preserve">stipulato </w:t>
      </w:r>
      <w:r>
        <w:t>un</w:t>
      </w:r>
      <w:r>
        <w:rPr>
          <w:spacing w:val="-3"/>
        </w:rPr>
        <w:t xml:space="preserve"> </w:t>
      </w:r>
      <w:r>
        <w:t>patto</w:t>
      </w:r>
      <w:r>
        <w:rPr>
          <w:spacing w:val="-1"/>
        </w:rPr>
        <w:t xml:space="preserve"> </w:t>
      </w:r>
      <w:r>
        <w:t>parasociale</w:t>
      </w:r>
      <w:r>
        <w:rPr>
          <w:spacing w:val="-4"/>
        </w:rPr>
        <w:t xml:space="preserve"> </w:t>
      </w:r>
      <w:r>
        <w:rPr>
          <w:spacing w:val="-1"/>
        </w:rPr>
        <w:t xml:space="preserve">riferibile </w:t>
      </w:r>
      <w:r>
        <w:t>ad</w:t>
      </w:r>
      <w:r>
        <w:rPr>
          <w:spacing w:val="-1"/>
        </w:rPr>
        <w:t xml:space="preserve"> </w:t>
      </w:r>
      <w:r>
        <w:rPr>
          <w:spacing w:val="-2"/>
        </w:rPr>
        <w:t xml:space="preserve">una </w:t>
      </w:r>
      <w:r>
        <w:t>partecipazione</w:t>
      </w:r>
      <w:r>
        <w:rPr>
          <w:spacing w:val="-2"/>
        </w:rPr>
        <w:t xml:space="preserve"> </w:t>
      </w:r>
      <w:r>
        <w:t>pari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superiore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rPr>
          <w:spacing w:val="-1"/>
        </w:rPr>
        <w:t>cento,</w:t>
      </w:r>
      <w:r>
        <w:rPr>
          <w:spacing w:val="-2"/>
        </w:rPr>
        <w:t xml:space="preserve"> 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dai</w:t>
      </w:r>
      <w:r>
        <w:rPr>
          <w:spacing w:val="-2"/>
        </w:rPr>
        <w:t xml:space="preserve"> </w:t>
      </w:r>
      <w:r>
        <w:t>soci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consorziati</w:t>
      </w:r>
      <w:r>
        <w:rPr>
          <w:spacing w:val="-2"/>
        </w:rPr>
        <w:t xml:space="preserve"> </w:t>
      </w:r>
      <w:r>
        <w:t>per</w:t>
      </w:r>
      <w:r>
        <w:rPr>
          <w:spacing w:val="101"/>
          <w:w w:val="99"/>
        </w:rPr>
        <w:t xml:space="preserve"> </w:t>
      </w:r>
      <w:r>
        <w:rPr>
          <w:spacing w:val="-1"/>
        </w:rPr>
        <w:t>conto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rPr>
          <w:spacing w:val="-1"/>
        </w:rPr>
        <w:t>quali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società</w:t>
      </w:r>
      <w:r>
        <w:rPr>
          <w:spacing w:val="-5"/>
        </w:rPr>
        <w:t xml:space="preserve"> </w:t>
      </w:r>
      <w:r>
        <w:t>consortili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consorzi</w:t>
      </w:r>
      <w:r>
        <w:rPr>
          <w:spacing w:val="-4"/>
        </w:rPr>
        <w:t xml:space="preserve"> </w:t>
      </w:r>
      <w:r>
        <w:t>operino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modo</w:t>
      </w:r>
      <w:r>
        <w:rPr>
          <w:spacing w:val="-5"/>
        </w:rPr>
        <w:t xml:space="preserve"> </w:t>
      </w:r>
      <w:r>
        <w:rPr>
          <w:spacing w:val="-1"/>
        </w:rPr>
        <w:t>esclusivo nei</w:t>
      </w:r>
      <w:r>
        <w:rPr>
          <w:spacing w:val="-5"/>
        </w:rPr>
        <w:t xml:space="preserve"> </w:t>
      </w:r>
      <w:r>
        <w:rPr>
          <w:spacing w:val="-1"/>
        </w:rPr>
        <w:t>confronti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pubblica</w:t>
      </w:r>
      <w:r>
        <w:rPr>
          <w:spacing w:val="-4"/>
        </w:rPr>
        <w:t xml:space="preserve"> </w:t>
      </w:r>
      <w:r>
        <w:t>amministrazione.</w:t>
      </w:r>
      <w:r>
        <w:rPr>
          <w:spacing w:val="79"/>
          <w:w w:val="99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rPr>
          <w:u w:val="single"/>
        </w:rPr>
        <w:t>società</w:t>
      </w:r>
      <w:r>
        <w:rPr>
          <w:spacing w:val="12"/>
          <w:u w:val="single"/>
        </w:rPr>
        <w:t xml:space="preserve"> </w:t>
      </w:r>
      <w:r>
        <w:rPr>
          <w:u w:val="single"/>
        </w:rPr>
        <w:t>di</w:t>
      </w:r>
      <w:r>
        <w:rPr>
          <w:spacing w:val="12"/>
          <w:u w:val="single"/>
        </w:rPr>
        <w:t xml:space="preserve"> </w:t>
      </w:r>
      <w:r>
        <w:rPr>
          <w:u w:val="single"/>
        </w:rPr>
        <w:t>capitali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inoltre,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dichiarazione</w:t>
      </w:r>
      <w:r>
        <w:rPr>
          <w:spacing w:val="13"/>
        </w:rPr>
        <w:t xml:space="preserve"> </w:t>
      </w:r>
      <w:r>
        <w:rPr>
          <w:spacing w:val="-1"/>
        </w:rPr>
        <w:t>antimafia</w:t>
      </w:r>
      <w:r>
        <w:rPr>
          <w:spacing w:val="15"/>
        </w:rPr>
        <w:t xml:space="preserve"> </w:t>
      </w:r>
      <w:r>
        <w:rPr>
          <w:spacing w:val="-1"/>
        </w:rPr>
        <w:t>va</w:t>
      </w:r>
      <w:r>
        <w:rPr>
          <w:spacing w:val="13"/>
        </w:rPr>
        <w:t xml:space="preserve"> </w:t>
      </w:r>
      <w:r>
        <w:t>resa</w:t>
      </w:r>
      <w:r>
        <w:rPr>
          <w:spacing w:val="17"/>
        </w:rPr>
        <w:t xml:space="preserve"> </w:t>
      </w:r>
      <w:r>
        <w:rPr>
          <w:spacing w:val="-1"/>
          <w:u w:val="single"/>
        </w:rPr>
        <w:t>anche</w:t>
      </w:r>
      <w:r>
        <w:rPr>
          <w:spacing w:val="13"/>
          <w:u w:val="single"/>
        </w:rPr>
        <w:t xml:space="preserve"> </w:t>
      </w:r>
      <w:r>
        <w:t>dal</w:t>
      </w:r>
      <w:r>
        <w:rPr>
          <w:spacing w:val="12"/>
        </w:rPr>
        <w:t xml:space="preserve"> </w:t>
      </w:r>
      <w:r>
        <w:t>socio</w:t>
      </w:r>
      <w:r>
        <w:rPr>
          <w:spacing w:val="13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rPr>
          <w:spacing w:val="-1"/>
        </w:rPr>
        <w:t>maggioranza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società</w:t>
      </w:r>
      <w:r>
        <w:rPr>
          <w:spacing w:val="89"/>
          <w:w w:val="99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numero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soci</w:t>
      </w:r>
      <w:r>
        <w:rPr>
          <w:spacing w:val="-4"/>
        </w:rPr>
        <w:t xml:space="preserve"> </w:t>
      </w:r>
      <w:r>
        <w:t>pari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inferiori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quattro,</w:t>
      </w:r>
      <w:r>
        <w:rPr>
          <w:spacing w:val="2"/>
        </w:rPr>
        <w:t xml:space="preserve"> </w:t>
      </w:r>
      <w:r>
        <w:rPr>
          <w:spacing w:val="-1"/>
        </w:rPr>
        <w:t>ovvero</w:t>
      </w:r>
      <w:r>
        <w:rPr>
          <w:spacing w:val="44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socio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società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socio</w:t>
      </w:r>
      <w:r>
        <w:rPr>
          <w:spacing w:val="-2"/>
        </w:rPr>
        <w:t xml:space="preserve"> </w:t>
      </w:r>
      <w:r>
        <w:t>unico.</w:t>
      </w:r>
    </w:p>
    <w:p w:rsidR="00D03C75" w:rsidRDefault="00D03C75">
      <w:pPr>
        <w:pStyle w:val="Corpotesto"/>
        <w:kinsoku w:val="0"/>
        <w:overflowPunct w:val="0"/>
        <w:ind w:right="155"/>
        <w:jc w:val="both"/>
      </w:pPr>
      <w:r>
        <w:rPr>
          <w:u w:val="single"/>
        </w:rPr>
        <w:t>per</w:t>
      </w:r>
      <w:r>
        <w:rPr>
          <w:spacing w:val="26"/>
          <w:u w:val="single"/>
        </w:rPr>
        <w:t xml:space="preserve"> </w:t>
      </w:r>
      <w:r>
        <w:rPr>
          <w:u w:val="single"/>
        </w:rPr>
        <w:t>i</w:t>
      </w:r>
      <w:r>
        <w:rPr>
          <w:spacing w:val="24"/>
          <w:u w:val="single"/>
        </w:rPr>
        <w:t xml:space="preserve"> </w:t>
      </w:r>
      <w:r>
        <w:rPr>
          <w:spacing w:val="-1"/>
          <w:u w:val="single"/>
        </w:rPr>
        <w:t>consorzi</w:t>
      </w:r>
      <w:r>
        <w:rPr>
          <w:spacing w:val="25"/>
          <w:u w:val="single"/>
        </w:rPr>
        <w:t xml:space="preserve"> </w:t>
      </w:r>
      <w:r>
        <w:rPr>
          <w:u w:val="single"/>
        </w:rPr>
        <w:t>di</w:t>
      </w:r>
      <w:r>
        <w:rPr>
          <w:spacing w:val="28"/>
          <w:u w:val="single"/>
        </w:rPr>
        <w:t xml:space="preserve"> </w:t>
      </w:r>
      <w:r>
        <w:rPr>
          <w:spacing w:val="-1"/>
          <w:u w:val="single"/>
        </w:rPr>
        <w:t>cui</w:t>
      </w:r>
      <w:r>
        <w:rPr>
          <w:spacing w:val="5"/>
          <w:u w:val="single"/>
        </w:rPr>
        <w:t xml:space="preserve"> </w:t>
      </w:r>
      <w:r>
        <w:rPr>
          <w:u w:val="single"/>
        </w:rPr>
        <w:t>al</w:t>
      </w:r>
      <w:r>
        <w:rPr>
          <w:spacing w:val="-49"/>
          <w:u w:val="single"/>
        </w:rPr>
        <w:t xml:space="preserve"> </w:t>
      </w:r>
      <w:r>
        <w:rPr>
          <w:spacing w:val="-1"/>
          <w:u w:val="single"/>
        </w:rPr>
        <w:t>l’ar</w:t>
      </w:r>
      <w:r>
        <w:rPr>
          <w:spacing w:val="-49"/>
          <w:u w:val="single"/>
        </w:rPr>
        <w:t xml:space="preserve"> </w:t>
      </w:r>
      <w:r>
        <w:rPr>
          <w:u w:val="single"/>
        </w:rPr>
        <w:t>t.</w:t>
      </w:r>
      <w:r>
        <w:rPr>
          <w:spacing w:val="27"/>
          <w:u w:val="single"/>
        </w:rPr>
        <w:t xml:space="preserve"> </w:t>
      </w:r>
      <w:r>
        <w:rPr>
          <w:u w:val="single"/>
        </w:rPr>
        <w:t>2</w:t>
      </w:r>
      <w:r>
        <w:rPr>
          <w:spacing w:val="-50"/>
          <w:u w:val="single"/>
        </w:rPr>
        <w:t xml:space="preserve"> </w:t>
      </w:r>
      <w:r>
        <w:rPr>
          <w:u w:val="single"/>
        </w:rPr>
        <w:t>0</w:t>
      </w:r>
      <w:r>
        <w:rPr>
          <w:spacing w:val="-49"/>
          <w:u w:val="single"/>
        </w:rPr>
        <w:t xml:space="preserve"> </w:t>
      </w:r>
      <w:r>
        <w:rPr>
          <w:u w:val="single"/>
        </w:rPr>
        <w:t>6</w:t>
      </w:r>
      <w:r>
        <w:rPr>
          <w:spacing w:val="-50"/>
          <w:u w:val="single"/>
        </w:rPr>
        <w:t xml:space="preserve"> </w:t>
      </w:r>
      <w:r>
        <w:rPr>
          <w:u w:val="single"/>
        </w:rPr>
        <w:t>2</w:t>
      </w:r>
      <w:r>
        <w:rPr>
          <w:spacing w:val="27"/>
          <w:u w:val="single"/>
        </w:rPr>
        <w:t xml:space="preserve"> </w:t>
      </w:r>
      <w:r>
        <w:rPr>
          <w:u w:val="single"/>
        </w:rPr>
        <w:t>d</w:t>
      </w:r>
      <w:r>
        <w:rPr>
          <w:spacing w:val="-50"/>
          <w:u w:val="single"/>
        </w:rPr>
        <w:t xml:space="preserve"> </w:t>
      </w:r>
      <w:r>
        <w:rPr>
          <w:u w:val="single"/>
        </w:rPr>
        <w:t>el</w:t>
      </w:r>
      <w:r>
        <w:rPr>
          <w:spacing w:val="25"/>
          <w:u w:val="single"/>
        </w:rPr>
        <w:t xml:space="preserve"> </w:t>
      </w:r>
      <w:r>
        <w:rPr>
          <w:u w:val="single"/>
        </w:rPr>
        <w:t>co</w:t>
      </w:r>
      <w:r>
        <w:rPr>
          <w:spacing w:val="-49"/>
          <w:u w:val="single"/>
        </w:rPr>
        <w:t xml:space="preserve"> </w:t>
      </w:r>
      <w:r>
        <w:rPr>
          <w:u w:val="single"/>
        </w:rPr>
        <w:t>d</w:t>
      </w:r>
      <w:r>
        <w:rPr>
          <w:spacing w:val="-50"/>
          <w:u w:val="single"/>
        </w:rPr>
        <w:t xml:space="preserve"> </w:t>
      </w:r>
      <w:r>
        <w:rPr>
          <w:u w:val="single"/>
        </w:rPr>
        <w:t>ice</w:t>
      </w:r>
      <w:r>
        <w:rPr>
          <w:spacing w:val="26"/>
          <w:u w:val="single"/>
        </w:rPr>
        <w:t xml:space="preserve"> </w:t>
      </w:r>
      <w:r>
        <w:rPr>
          <w:spacing w:val="-1"/>
          <w:u w:val="single"/>
        </w:rPr>
        <w:t>civile</w:t>
      </w:r>
      <w:r>
        <w:rPr>
          <w:spacing w:val="25"/>
          <w:u w:val="single"/>
        </w:rPr>
        <w:t xml:space="preserve"> </w:t>
      </w:r>
      <w:r>
        <w:rPr>
          <w:u w:val="single"/>
        </w:rPr>
        <w:t>e</w:t>
      </w:r>
      <w:r>
        <w:rPr>
          <w:spacing w:val="27"/>
          <w:u w:val="single"/>
        </w:rPr>
        <w:t xml:space="preserve"> </w:t>
      </w:r>
      <w:r>
        <w:rPr>
          <w:u w:val="single"/>
        </w:rPr>
        <w:t>p</w:t>
      </w:r>
      <w:r>
        <w:rPr>
          <w:spacing w:val="-49"/>
          <w:u w:val="single"/>
        </w:rPr>
        <w:t xml:space="preserve"> </w:t>
      </w:r>
      <w:r>
        <w:rPr>
          <w:u w:val="single"/>
        </w:rPr>
        <w:t>er</w:t>
      </w:r>
      <w:r>
        <w:rPr>
          <w:spacing w:val="26"/>
          <w:u w:val="single"/>
        </w:rPr>
        <w:t xml:space="preserve"> </w:t>
      </w:r>
      <w:r>
        <w:rPr>
          <w:u w:val="single"/>
        </w:rPr>
        <w:t>i</w:t>
      </w:r>
      <w:r>
        <w:rPr>
          <w:spacing w:val="27"/>
          <w:u w:val="single"/>
        </w:rPr>
        <w:t xml:space="preserve"> </w:t>
      </w:r>
      <w:r>
        <w:rPr>
          <w:spacing w:val="-1"/>
          <w:u w:val="single"/>
        </w:rPr>
        <w:t>gr</w:t>
      </w:r>
      <w:r>
        <w:rPr>
          <w:spacing w:val="-49"/>
          <w:u w:val="single"/>
        </w:rPr>
        <w:t xml:space="preserve"> </w:t>
      </w:r>
      <w:r>
        <w:rPr>
          <w:spacing w:val="-1"/>
          <w:u w:val="single"/>
        </w:rPr>
        <w:t>up</w:t>
      </w:r>
      <w:r>
        <w:rPr>
          <w:spacing w:val="-50"/>
          <w:u w:val="single"/>
        </w:rPr>
        <w:t xml:space="preserve"> </w:t>
      </w:r>
      <w:r>
        <w:rPr>
          <w:u w:val="single"/>
        </w:rPr>
        <w:t>p</w:t>
      </w:r>
      <w:r>
        <w:rPr>
          <w:spacing w:val="-49"/>
          <w:u w:val="single"/>
        </w:rPr>
        <w:t xml:space="preserve"> </w:t>
      </w:r>
      <w:r>
        <w:rPr>
          <w:u w:val="single"/>
        </w:rPr>
        <w:t>i</w:t>
      </w:r>
      <w:r>
        <w:rPr>
          <w:spacing w:val="24"/>
          <w:u w:val="single"/>
        </w:rPr>
        <w:t xml:space="preserve"> </w:t>
      </w:r>
      <w:r>
        <w:rPr>
          <w:u w:val="single"/>
        </w:rPr>
        <w:t>e</w:t>
      </w:r>
      <w:r>
        <w:rPr>
          <w:spacing w:val="-48"/>
          <w:u w:val="single"/>
        </w:rPr>
        <w:t xml:space="preserve"> </w:t>
      </w:r>
      <w:r>
        <w:rPr>
          <w:spacing w:val="-1"/>
          <w:u w:val="single"/>
        </w:rPr>
        <w:t>ur</w:t>
      </w:r>
      <w:r>
        <w:rPr>
          <w:spacing w:val="-49"/>
          <w:u w:val="single"/>
        </w:rPr>
        <w:t xml:space="preserve"> </w:t>
      </w:r>
      <w:r>
        <w:rPr>
          <w:u w:val="single"/>
        </w:rPr>
        <w:t>o</w:t>
      </w:r>
      <w:r>
        <w:rPr>
          <w:spacing w:val="-50"/>
          <w:u w:val="single"/>
        </w:rPr>
        <w:t xml:space="preserve"> </w:t>
      </w:r>
      <w:r>
        <w:rPr>
          <w:u w:val="single"/>
        </w:rPr>
        <w:t>p</w:t>
      </w:r>
      <w:r>
        <w:rPr>
          <w:spacing w:val="-49"/>
          <w:u w:val="single"/>
        </w:rPr>
        <w:t xml:space="preserve"> </w:t>
      </w:r>
      <w:r>
        <w:rPr>
          <w:u w:val="single"/>
        </w:rPr>
        <w:t>ei</w:t>
      </w:r>
      <w:r>
        <w:rPr>
          <w:spacing w:val="25"/>
          <w:u w:val="single"/>
        </w:rPr>
        <w:t xml:space="preserve"> </w:t>
      </w:r>
      <w:r>
        <w:rPr>
          <w:u w:val="single"/>
        </w:rPr>
        <w:t>d</w:t>
      </w:r>
      <w:r>
        <w:rPr>
          <w:spacing w:val="-49"/>
          <w:u w:val="single"/>
        </w:rPr>
        <w:t xml:space="preserve"> </w:t>
      </w:r>
      <w:r>
        <w:rPr>
          <w:u w:val="single"/>
        </w:rPr>
        <w:t>i</w:t>
      </w:r>
      <w:r>
        <w:rPr>
          <w:spacing w:val="24"/>
          <w:u w:val="single"/>
        </w:rPr>
        <w:t xml:space="preserve"> </w:t>
      </w:r>
      <w:r>
        <w:rPr>
          <w:u w:val="single"/>
        </w:rPr>
        <w:t>i</w:t>
      </w:r>
      <w:r>
        <w:rPr>
          <w:spacing w:val="-49"/>
          <w:u w:val="single"/>
        </w:rPr>
        <w:t xml:space="preserve"> </w:t>
      </w:r>
      <w:r>
        <w:rPr>
          <w:spacing w:val="-1"/>
          <w:u w:val="single"/>
        </w:rPr>
        <w:t>nter</w:t>
      </w:r>
      <w:r>
        <w:rPr>
          <w:spacing w:val="-49"/>
          <w:u w:val="single"/>
        </w:rPr>
        <w:t xml:space="preserve"> </w:t>
      </w:r>
      <w:r>
        <w:rPr>
          <w:spacing w:val="-1"/>
          <w:u w:val="single"/>
        </w:rPr>
        <w:t>esse</w:t>
      </w:r>
      <w:r>
        <w:rPr>
          <w:spacing w:val="27"/>
          <w:u w:val="single"/>
        </w:rPr>
        <w:t xml:space="preserve"> </w:t>
      </w:r>
      <w:r>
        <w:rPr>
          <w:u w:val="single"/>
        </w:rPr>
        <w:t>ec</w:t>
      </w:r>
      <w:r>
        <w:rPr>
          <w:spacing w:val="-49"/>
          <w:u w:val="single"/>
        </w:rPr>
        <w:t xml:space="preserve"> </w:t>
      </w:r>
      <w:r>
        <w:rPr>
          <w:u w:val="single"/>
        </w:rPr>
        <w:t>o</w:t>
      </w:r>
      <w:r>
        <w:rPr>
          <w:spacing w:val="-50"/>
          <w:u w:val="single"/>
        </w:rPr>
        <w:t xml:space="preserve"> </w:t>
      </w:r>
      <w:r>
        <w:rPr>
          <w:spacing w:val="-1"/>
          <w:u w:val="single"/>
        </w:rPr>
        <w:t>no</w:t>
      </w:r>
      <w:r>
        <w:rPr>
          <w:spacing w:val="-48"/>
          <w:u w:val="single"/>
        </w:rPr>
        <w:t xml:space="preserve"> </w:t>
      </w:r>
      <w:r>
        <w:rPr>
          <w:spacing w:val="-1"/>
          <w:u w:val="single"/>
        </w:rPr>
        <w:t>mico</w:t>
      </w:r>
      <w:r>
        <w:rPr>
          <w:spacing w:val="-41"/>
          <w:u w:val="single"/>
        </w:rPr>
        <w:t xml:space="preserve"> </w:t>
      </w:r>
      <w:r>
        <w:t>:</w:t>
      </w:r>
      <w:r>
        <w:rPr>
          <w:spacing w:val="27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t>chi</w:t>
      </w:r>
      <w:r>
        <w:rPr>
          <w:spacing w:val="27"/>
        </w:rPr>
        <w:t xml:space="preserve"> </w:t>
      </w:r>
      <w:r>
        <w:rPr>
          <w:spacing w:val="-1"/>
        </w:rPr>
        <w:t>ne</w:t>
      </w:r>
      <w:r>
        <w:rPr>
          <w:spacing w:val="28"/>
        </w:rPr>
        <w:t xml:space="preserve"> </w:t>
      </w:r>
      <w:r>
        <w:rPr>
          <w:spacing w:val="-1"/>
        </w:rPr>
        <w:t>ha</w:t>
      </w:r>
      <w:r>
        <w:rPr>
          <w:spacing w:val="24"/>
        </w:rPr>
        <w:t xml:space="preserve"> </w:t>
      </w:r>
      <w:r>
        <w:rPr>
          <w:spacing w:val="1"/>
        </w:rPr>
        <w:t>la</w:t>
      </w:r>
      <w:r>
        <w:rPr>
          <w:spacing w:val="51"/>
          <w:w w:val="99"/>
        </w:rPr>
        <w:t xml:space="preserve"> </w:t>
      </w:r>
      <w:r>
        <w:rPr>
          <w:spacing w:val="-1"/>
        </w:rPr>
        <w:t>rappresentanza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gli</w:t>
      </w:r>
      <w:r>
        <w:rPr>
          <w:spacing w:val="-8"/>
        </w:rPr>
        <w:t xml:space="preserve"> </w:t>
      </w:r>
      <w:r>
        <w:t>imprenditori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società</w:t>
      </w:r>
      <w:r>
        <w:rPr>
          <w:spacing w:val="-7"/>
        </w:rPr>
        <w:t xml:space="preserve"> </w:t>
      </w:r>
      <w:r>
        <w:rPr>
          <w:spacing w:val="-1"/>
        </w:rPr>
        <w:t>consorziate;</w:t>
      </w:r>
    </w:p>
    <w:p w:rsidR="00D03C75" w:rsidRDefault="00D03C75">
      <w:pPr>
        <w:pStyle w:val="Corpotesto"/>
        <w:kinsoku w:val="0"/>
        <w:overflowPunct w:val="0"/>
        <w:spacing w:before="4" w:line="228" w:lineRule="exact"/>
        <w:ind w:right="4156"/>
      </w:pPr>
      <w:r>
        <w:rPr>
          <w:u w:val="single"/>
        </w:rPr>
        <w:t>per</w:t>
      </w:r>
      <w:r>
        <w:rPr>
          <w:spacing w:val="-4"/>
          <w:u w:val="single"/>
        </w:rPr>
        <w:t xml:space="preserve"> </w:t>
      </w:r>
      <w:r>
        <w:rPr>
          <w:u w:val="single"/>
        </w:rPr>
        <w:t>le</w:t>
      </w:r>
      <w:r>
        <w:rPr>
          <w:spacing w:val="-4"/>
          <w:u w:val="single"/>
        </w:rPr>
        <w:t xml:space="preserve"> </w:t>
      </w:r>
      <w:r>
        <w:rPr>
          <w:u w:val="single"/>
        </w:rPr>
        <w:t>società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semplici</w:t>
      </w:r>
      <w:r>
        <w:rPr>
          <w:spacing w:val="-4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le</w:t>
      </w:r>
      <w:r>
        <w:rPr>
          <w:spacing w:val="-5"/>
          <w:u w:val="single"/>
        </w:rPr>
        <w:t xml:space="preserve"> </w:t>
      </w:r>
      <w:r>
        <w:rPr>
          <w:u w:val="single"/>
        </w:rPr>
        <w:t>società</w:t>
      </w:r>
      <w:r>
        <w:rPr>
          <w:spacing w:val="-4"/>
          <w:u w:val="single"/>
        </w:rPr>
        <w:t xml:space="preserve"> </w:t>
      </w:r>
      <w:r>
        <w:rPr>
          <w:u w:val="single"/>
        </w:rPr>
        <w:t>in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nome</w:t>
      </w:r>
      <w:r>
        <w:rPr>
          <w:spacing w:val="-4"/>
          <w:u w:val="single"/>
        </w:rPr>
        <w:t xml:space="preserve"> </w:t>
      </w:r>
      <w:r>
        <w:rPr>
          <w:u w:val="single"/>
        </w:rPr>
        <w:t>collettivo</w:t>
      </w:r>
      <w:r>
        <w:t>: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rPr>
          <w:spacing w:val="-1"/>
        </w:rPr>
        <w:t>tutti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soci;</w:t>
      </w:r>
      <w:r>
        <w:rPr>
          <w:spacing w:val="46"/>
          <w:w w:val="99"/>
        </w:rPr>
        <w:t xml:space="preserve"> </w:t>
      </w:r>
      <w:r>
        <w:rPr>
          <w:u w:val="single"/>
        </w:rPr>
        <w:t>per</w:t>
      </w:r>
      <w:r>
        <w:rPr>
          <w:spacing w:val="-5"/>
          <w:u w:val="single"/>
        </w:rPr>
        <w:t xml:space="preserve"> </w:t>
      </w:r>
      <w:r>
        <w:rPr>
          <w:u w:val="single"/>
        </w:rPr>
        <w:t>le</w:t>
      </w:r>
      <w:r>
        <w:rPr>
          <w:spacing w:val="-6"/>
          <w:u w:val="single"/>
        </w:rPr>
        <w:t xml:space="preserve"> </w:t>
      </w:r>
      <w:r>
        <w:rPr>
          <w:u w:val="single"/>
        </w:rPr>
        <w:t>società</w:t>
      </w:r>
      <w:r>
        <w:rPr>
          <w:spacing w:val="-5"/>
          <w:u w:val="single"/>
        </w:rPr>
        <w:t xml:space="preserve"> </w:t>
      </w:r>
      <w:r>
        <w:rPr>
          <w:u w:val="single"/>
        </w:rPr>
        <w:t>in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accomandita</w:t>
      </w:r>
      <w:r>
        <w:rPr>
          <w:spacing w:val="-4"/>
          <w:u w:val="single"/>
        </w:rPr>
        <w:t xml:space="preserve"> </w:t>
      </w:r>
      <w:r>
        <w:rPr>
          <w:u w:val="single"/>
        </w:rPr>
        <w:t>semplice</w:t>
      </w:r>
      <w:r>
        <w:t>:</w:t>
      </w:r>
      <w:r>
        <w:rPr>
          <w:spacing w:val="-5"/>
        </w:rPr>
        <w:t xml:space="preserve"> </w:t>
      </w:r>
      <w:r>
        <w:t>dai</w:t>
      </w:r>
      <w:r>
        <w:rPr>
          <w:spacing w:val="39"/>
        </w:rPr>
        <w:t xml:space="preserve"> </w:t>
      </w:r>
      <w:r>
        <w:t>soci</w:t>
      </w:r>
      <w:r>
        <w:rPr>
          <w:spacing w:val="-5"/>
        </w:rPr>
        <w:t xml:space="preserve"> </w:t>
      </w:r>
      <w:r>
        <w:t>accomandatari;</w:t>
      </w:r>
    </w:p>
    <w:p w:rsidR="00D03C75" w:rsidRDefault="00D03C75">
      <w:pPr>
        <w:pStyle w:val="Corpotesto"/>
        <w:kinsoku w:val="0"/>
        <w:overflowPunct w:val="0"/>
        <w:spacing w:line="227" w:lineRule="exact"/>
        <w:jc w:val="both"/>
      </w:pPr>
      <w:r>
        <w:rPr>
          <w:spacing w:val="-50"/>
          <w:w w:val="99"/>
          <w:u w:val="single"/>
        </w:rPr>
        <w:t xml:space="preserve"> </w:t>
      </w:r>
      <w:r>
        <w:rPr>
          <w:u w:val="single"/>
        </w:rPr>
        <w:t>p</w:t>
      </w:r>
      <w:r>
        <w:rPr>
          <w:spacing w:val="-50"/>
          <w:u w:val="single"/>
        </w:rPr>
        <w:t xml:space="preserve"> </w:t>
      </w:r>
      <w:r>
        <w:rPr>
          <w:u w:val="single"/>
        </w:rPr>
        <w:t>er</w:t>
      </w:r>
      <w:r>
        <w:rPr>
          <w:spacing w:val="-3"/>
          <w:u w:val="single"/>
        </w:rPr>
        <w:t xml:space="preserve"> </w:t>
      </w:r>
      <w:r>
        <w:rPr>
          <w:u w:val="single"/>
        </w:rPr>
        <w:t>le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so</w:t>
      </w:r>
      <w:r>
        <w:rPr>
          <w:spacing w:val="-50"/>
          <w:u w:val="single"/>
        </w:rPr>
        <w:t xml:space="preserve"> </w:t>
      </w:r>
      <w:r>
        <w:rPr>
          <w:u w:val="single"/>
        </w:rPr>
        <w:t>cietà</w:t>
      </w:r>
      <w:r>
        <w:rPr>
          <w:spacing w:val="-3"/>
          <w:u w:val="single"/>
        </w:rPr>
        <w:t xml:space="preserve"> </w:t>
      </w:r>
      <w:r>
        <w:rPr>
          <w:u w:val="single"/>
        </w:rPr>
        <w:t>d</w:t>
      </w:r>
      <w:r>
        <w:rPr>
          <w:spacing w:val="-50"/>
          <w:u w:val="single"/>
        </w:rPr>
        <w:t xml:space="preserve"> 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c</w:t>
      </w:r>
      <w:r>
        <w:rPr>
          <w:spacing w:val="-50"/>
          <w:u w:val="single"/>
        </w:rPr>
        <w:t xml:space="preserve"> </w:t>
      </w:r>
      <w:r>
        <w:rPr>
          <w:spacing w:val="-1"/>
          <w:u w:val="single"/>
        </w:rPr>
        <w:t>ui</w:t>
      </w:r>
      <w:r>
        <w:rPr>
          <w:spacing w:val="43"/>
          <w:u w:val="single"/>
        </w:rPr>
        <w:t xml:space="preserve"> </w:t>
      </w:r>
      <w:r>
        <w:rPr>
          <w:spacing w:val="-1"/>
          <w:u w:val="single"/>
        </w:rPr>
        <w:t>all’ar</w:t>
      </w:r>
      <w:r>
        <w:rPr>
          <w:spacing w:val="-50"/>
          <w:u w:val="single"/>
        </w:rPr>
        <w:t xml:space="preserve"> </w:t>
      </w:r>
      <w:r>
        <w:rPr>
          <w:u w:val="single"/>
        </w:rPr>
        <w:t>t.</w:t>
      </w:r>
      <w:r>
        <w:rPr>
          <w:spacing w:val="-4"/>
          <w:u w:val="single"/>
        </w:rPr>
        <w:t xml:space="preserve"> </w:t>
      </w:r>
      <w:r>
        <w:rPr>
          <w:u w:val="single"/>
        </w:rPr>
        <w:t>2</w:t>
      </w:r>
      <w:r>
        <w:rPr>
          <w:spacing w:val="-50"/>
          <w:u w:val="single"/>
        </w:rPr>
        <w:t xml:space="preserve"> </w:t>
      </w:r>
      <w:r>
        <w:rPr>
          <w:u w:val="single"/>
        </w:rPr>
        <w:t>5</w:t>
      </w:r>
      <w:r>
        <w:rPr>
          <w:spacing w:val="-49"/>
          <w:u w:val="single"/>
        </w:rPr>
        <w:t xml:space="preserve"> </w:t>
      </w:r>
      <w:r>
        <w:rPr>
          <w:u w:val="single"/>
        </w:rPr>
        <w:t>0</w:t>
      </w:r>
      <w:r>
        <w:rPr>
          <w:spacing w:val="-50"/>
          <w:u w:val="single"/>
        </w:rPr>
        <w:t xml:space="preserve"> </w:t>
      </w:r>
      <w:r>
        <w:rPr>
          <w:u w:val="single"/>
        </w:rPr>
        <w:t>8</w:t>
      </w:r>
      <w:r>
        <w:rPr>
          <w:spacing w:val="-3"/>
          <w:u w:val="single"/>
        </w:rPr>
        <w:t xml:space="preserve"> </w:t>
      </w:r>
      <w:r>
        <w:rPr>
          <w:u w:val="single"/>
        </w:rPr>
        <w:t>d</w:t>
      </w:r>
      <w:r>
        <w:rPr>
          <w:spacing w:val="-50"/>
          <w:u w:val="single"/>
        </w:rPr>
        <w:t xml:space="preserve"> </w:t>
      </w:r>
      <w:r>
        <w:rPr>
          <w:u w:val="single"/>
        </w:rPr>
        <w:t>el</w:t>
      </w:r>
      <w:r>
        <w:rPr>
          <w:spacing w:val="-4"/>
          <w:u w:val="single"/>
        </w:rPr>
        <w:t xml:space="preserve"> </w:t>
      </w:r>
      <w:r>
        <w:rPr>
          <w:u w:val="single"/>
        </w:rPr>
        <w:t>c.</w:t>
      </w:r>
      <w:r>
        <w:rPr>
          <w:spacing w:val="-49"/>
          <w:u w:val="single"/>
        </w:rPr>
        <w:t xml:space="preserve"> </w:t>
      </w:r>
      <w:r>
        <w:rPr>
          <w:spacing w:val="-1"/>
          <w:u w:val="single"/>
        </w:rPr>
        <w:t>c.</w:t>
      </w:r>
      <w:r>
        <w:rPr>
          <w:spacing w:val="-46"/>
          <w:u w:val="single"/>
        </w:rPr>
        <w:t xml:space="preserve"> </w:t>
      </w:r>
      <w:r>
        <w:t>:</w:t>
      </w:r>
      <w:r>
        <w:rPr>
          <w:spacing w:val="42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rPr>
          <w:spacing w:val="-1"/>
        </w:rPr>
        <w:t>coloro</w:t>
      </w:r>
      <w:r>
        <w:rPr>
          <w:spacing w:val="-6"/>
        </w:rPr>
        <w:t xml:space="preserve"> </w:t>
      </w:r>
      <w:r>
        <w:rPr>
          <w:spacing w:val="-1"/>
        </w:rPr>
        <w:t>che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rPr>
          <w:spacing w:val="-1"/>
        </w:rPr>
        <w:t>rappresentano</w:t>
      </w:r>
      <w:r>
        <w:rPr>
          <w:spacing w:val="-4"/>
        </w:rPr>
        <w:t xml:space="preserve"> </w:t>
      </w:r>
      <w:r>
        <w:rPr>
          <w:spacing w:val="-1"/>
        </w:rPr>
        <w:t>stabilmente</w:t>
      </w:r>
      <w:r>
        <w:rPr>
          <w:spacing w:val="-3"/>
        </w:rPr>
        <w:t xml:space="preserve"> </w:t>
      </w:r>
      <w:r>
        <w:rPr>
          <w:spacing w:val="-1"/>
        </w:rPr>
        <w:t>nel</w:t>
      </w:r>
      <w:r>
        <w:rPr>
          <w:spacing w:val="-4"/>
        </w:rPr>
        <w:t xml:space="preserve"> </w:t>
      </w:r>
      <w:r>
        <w:t>territorio</w:t>
      </w:r>
      <w:r>
        <w:rPr>
          <w:spacing w:val="-4"/>
        </w:rPr>
        <w:t xml:space="preserve"> </w:t>
      </w:r>
      <w:r>
        <w:t>dello</w:t>
      </w:r>
      <w:r>
        <w:rPr>
          <w:spacing w:val="-5"/>
        </w:rPr>
        <w:t xml:space="preserve"> </w:t>
      </w:r>
      <w:r>
        <w:t>Stato;</w:t>
      </w:r>
    </w:p>
    <w:p w:rsidR="00D03C75" w:rsidRDefault="00D03C75">
      <w:pPr>
        <w:pStyle w:val="Corpotesto"/>
        <w:kinsoku w:val="0"/>
        <w:overflowPunct w:val="0"/>
        <w:ind w:right="154"/>
        <w:jc w:val="both"/>
      </w:pPr>
      <w:r>
        <w:rPr>
          <w:u w:val="single"/>
        </w:rPr>
        <w:t>per</w:t>
      </w:r>
      <w:r>
        <w:rPr>
          <w:spacing w:val="-5"/>
          <w:u w:val="single"/>
        </w:rPr>
        <w:t xml:space="preserve"> </w:t>
      </w:r>
      <w:r>
        <w:rPr>
          <w:u w:val="single"/>
        </w:rPr>
        <w:t>i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raggruppamenti</w:t>
      </w:r>
      <w:r>
        <w:rPr>
          <w:spacing w:val="-6"/>
          <w:u w:val="single"/>
        </w:rPr>
        <w:t xml:space="preserve"> </w:t>
      </w:r>
      <w:r>
        <w:rPr>
          <w:u w:val="single"/>
        </w:rPr>
        <w:t>temporanei</w:t>
      </w:r>
      <w:r>
        <w:rPr>
          <w:spacing w:val="-5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imprese</w:t>
      </w:r>
      <w:r>
        <w:t>:</w:t>
      </w:r>
      <w:r>
        <w:rPr>
          <w:spacing w:val="-4"/>
        </w:rPr>
        <w:t xml:space="preserve"> </w:t>
      </w:r>
      <w:r>
        <w:t>dalle</w:t>
      </w:r>
      <w:r>
        <w:rPr>
          <w:spacing w:val="-5"/>
        </w:rPr>
        <w:t xml:space="preserve"> </w:t>
      </w:r>
      <w:r>
        <w:t>imprese</w:t>
      </w:r>
      <w:r>
        <w:rPr>
          <w:spacing w:val="-5"/>
        </w:rPr>
        <w:t xml:space="preserve"> </w:t>
      </w:r>
      <w:r>
        <w:t>costituenti</w:t>
      </w:r>
      <w:r>
        <w:rPr>
          <w:spacing w:val="-4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rPr>
          <w:spacing w:val="-1"/>
        </w:rPr>
        <w:t>raggruppamento</w:t>
      </w:r>
      <w:r>
        <w:rPr>
          <w:spacing w:val="-6"/>
        </w:rPr>
        <w:t xml:space="preserve"> </w:t>
      </w:r>
      <w:r>
        <w:rPr>
          <w:spacing w:val="-1"/>
        </w:rPr>
        <w:t>anche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t>aventi</w:t>
      </w:r>
      <w:r>
        <w:rPr>
          <w:spacing w:val="-5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all’estero,</w:t>
      </w:r>
      <w:r>
        <w:rPr>
          <w:spacing w:val="90"/>
          <w:w w:val="99"/>
        </w:rPr>
        <w:t xml:space="preserve"> </w:t>
      </w:r>
      <w:r>
        <w:rPr>
          <w:spacing w:val="-1"/>
        </w:rPr>
        <w:t>secondo</w:t>
      </w:r>
      <w:r>
        <w:rPr>
          <w:spacing w:val="-7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1"/>
        </w:rPr>
        <w:t>modalità</w:t>
      </w:r>
      <w:r>
        <w:rPr>
          <w:spacing w:val="-6"/>
        </w:rPr>
        <w:t xml:space="preserve"> </w:t>
      </w:r>
      <w:r>
        <w:t>sopra</w:t>
      </w:r>
      <w:r>
        <w:rPr>
          <w:spacing w:val="-7"/>
        </w:rPr>
        <w:t xml:space="preserve"> </w:t>
      </w:r>
      <w:r>
        <w:rPr>
          <w:spacing w:val="-1"/>
        </w:rPr>
        <w:t>indicate;</w:t>
      </w:r>
    </w:p>
    <w:p w:rsidR="00D03C75" w:rsidRDefault="00D03C75">
      <w:pPr>
        <w:pStyle w:val="Corpotesto"/>
        <w:kinsoku w:val="0"/>
        <w:overflowPunct w:val="0"/>
        <w:spacing w:line="229" w:lineRule="exact"/>
        <w:jc w:val="both"/>
      </w:pPr>
      <w:r>
        <w:rPr>
          <w:u w:val="single"/>
        </w:rPr>
        <w:t>per</w:t>
      </w:r>
      <w:r>
        <w:rPr>
          <w:spacing w:val="-3"/>
          <w:u w:val="single"/>
        </w:rPr>
        <w:t xml:space="preserve"> </w:t>
      </w:r>
      <w:r>
        <w:rPr>
          <w:u w:val="single"/>
        </w:rPr>
        <w:t>le</w:t>
      </w:r>
      <w:r>
        <w:rPr>
          <w:spacing w:val="-4"/>
          <w:u w:val="single"/>
        </w:rPr>
        <w:t xml:space="preserve"> </w:t>
      </w:r>
      <w:r>
        <w:rPr>
          <w:u w:val="single"/>
        </w:rPr>
        <w:t>società</w:t>
      </w:r>
      <w:r>
        <w:rPr>
          <w:spacing w:val="43"/>
          <w:u w:val="single"/>
        </w:rPr>
        <w:t xml:space="preserve"> </w:t>
      </w:r>
      <w:r>
        <w:rPr>
          <w:u w:val="single"/>
        </w:rPr>
        <w:t>personali</w:t>
      </w:r>
      <w:r>
        <w:t>:</w:t>
      </w:r>
      <w:r>
        <w:rPr>
          <w:spacing w:val="-4"/>
        </w:rPr>
        <w:t xml:space="preserve"> </w:t>
      </w:r>
      <w:r>
        <w:t>dai</w:t>
      </w:r>
      <w:r>
        <w:rPr>
          <w:spacing w:val="44"/>
        </w:rPr>
        <w:t xml:space="preserve"> </w:t>
      </w:r>
      <w:r>
        <w:t>soci</w:t>
      </w:r>
      <w:r>
        <w:rPr>
          <w:spacing w:val="-4"/>
        </w:rPr>
        <w:t xml:space="preserve"> </w:t>
      </w:r>
      <w:r>
        <w:t>persone</w:t>
      </w:r>
      <w:r>
        <w:rPr>
          <w:spacing w:val="-3"/>
        </w:rPr>
        <w:t xml:space="preserve"> </w:t>
      </w:r>
      <w:r>
        <w:rPr>
          <w:spacing w:val="-1"/>
        </w:rPr>
        <w:t>fisiche</w:t>
      </w:r>
      <w:r>
        <w:rPr>
          <w:spacing w:val="4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società</w:t>
      </w:r>
      <w:r>
        <w:rPr>
          <w:spacing w:val="43"/>
        </w:rPr>
        <w:t xml:space="preserve"> </w:t>
      </w:r>
      <w:r>
        <w:t>personali</w:t>
      </w:r>
      <w:r>
        <w:rPr>
          <w:spacing w:val="4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capitali</w:t>
      </w:r>
      <w:r>
        <w:rPr>
          <w:spacing w:val="-4"/>
        </w:rPr>
        <w:t xml:space="preserve"> </w:t>
      </w:r>
      <w:r>
        <w:rPr>
          <w:spacing w:val="-1"/>
        </w:rPr>
        <w:t>che</w:t>
      </w:r>
      <w:r>
        <w:rPr>
          <w:spacing w:val="-4"/>
        </w:rPr>
        <w:t xml:space="preserve"> </w:t>
      </w:r>
      <w:r>
        <w:rPr>
          <w:spacing w:val="-1"/>
        </w:rPr>
        <w:t>ne</w:t>
      </w:r>
      <w:r>
        <w:rPr>
          <w:spacing w:val="-3"/>
        </w:rPr>
        <w:t xml:space="preserve"> </w:t>
      </w:r>
      <w:r>
        <w:rPr>
          <w:spacing w:val="-1"/>
        </w:rPr>
        <w:t>siano</w:t>
      </w:r>
      <w:r>
        <w:rPr>
          <w:spacing w:val="-3"/>
        </w:rPr>
        <w:t xml:space="preserve"> </w:t>
      </w:r>
      <w:r>
        <w:t>socie;</w:t>
      </w:r>
    </w:p>
    <w:p w:rsidR="00D03C75" w:rsidRDefault="00D03C75">
      <w:pPr>
        <w:pStyle w:val="Corpotesto"/>
        <w:kinsoku w:val="0"/>
        <w:overflowPunct w:val="0"/>
        <w:spacing w:before="4" w:line="228" w:lineRule="exact"/>
        <w:ind w:right="158"/>
        <w:jc w:val="both"/>
      </w:pPr>
      <w:r>
        <w:rPr>
          <w:spacing w:val="-50"/>
          <w:w w:val="99"/>
          <w:u w:val="single"/>
        </w:rPr>
        <w:t xml:space="preserve"> </w:t>
      </w:r>
      <w:r>
        <w:rPr>
          <w:u w:val="single"/>
        </w:rPr>
        <w:t>p</w:t>
      </w:r>
      <w:r>
        <w:rPr>
          <w:spacing w:val="-50"/>
          <w:u w:val="single"/>
        </w:rPr>
        <w:t xml:space="preserve"> </w:t>
      </w:r>
      <w:r>
        <w:rPr>
          <w:u w:val="single"/>
        </w:rPr>
        <w:t>er</w:t>
      </w:r>
      <w:r>
        <w:rPr>
          <w:spacing w:val="5"/>
          <w:u w:val="single"/>
        </w:rPr>
        <w:t xml:space="preserve"> </w:t>
      </w:r>
      <w:r>
        <w:rPr>
          <w:u w:val="single"/>
        </w:rPr>
        <w:t>le</w:t>
      </w:r>
      <w:r>
        <w:rPr>
          <w:spacing w:val="5"/>
          <w:u w:val="single"/>
        </w:rPr>
        <w:t xml:space="preserve"> </w:t>
      </w:r>
      <w:r>
        <w:rPr>
          <w:spacing w:val="-1"/>
          <w:u w:val="single"/>
        </w:rPr>
        <w:t>so</w:t>
      </w:r>
      <w:r>
        <w:rPr>
          <w:spacing w:val="-50"/>
          <w:u w:val="single"/>
        </w:rPr>
        <w:t xml:space="preserve"> </w:t>
      </w:r>
      <w:r>
        <w:rPr>
          <w:u w:val="single"/>
        </w:rPr>
        <w:t>cietà</w:t>
      </w:r>
      <w:r>
        <w:rPr>
          <w:spacing w:val="5"/>
          <w:u w:val="single"/>
        </w:rPr>
        <w:t xml:space="preserve"> </w:t>
      </w:r>
      <w:r>
        <w:rPr>
          <w:u w:val="single"/>
        </w:rPr>
        <w:t>co</w:t>
      </w:r>
      <w:r>
        <w:rPr>
          <w:spacing w:val="-49"/>
          <w:u w:val="single"/>
        </w:rPr>
        <w:t xml:space="preserve"> </w:t>
      </w:r>
      <w:r>
        <w:rPr>
          <w:spacing w:val="-1"/>
          <w:u w:val="single"/>
        </w:rPr>
        <w:t>st</w:t>
      </w:r>
      <w:r>
        <w:rPr>
          <w:spacing w:val="-49"/>
          <w:u w:val="single"/>
        </w:rPr>
        <w:t xml:space="preserve"> </w:t>
      </w:r>
      <w:r>
        <w:rPr>
          <w:u w:val="single"/>
        </w:rPr>
        <w:t>itu</w:t>
      </w:r>
      <w:r>
        <w:rPr>
          <w:spacing w:val="-50"/>
          <w:u w:val="single"/>
        </w:rPr>
        <w:t xml:space="preserve"> </w:t>
      </w:r>
      <w:r>
        <w:rPr>
          <w:u w:val="single"/>
        </w:rPr>
        <w:t>ite</w:t>
      </w:r>
      <w:r>
        <w:rPr>
          <w:spacing w:val="4"/>
          <w:u w:val="single"/>
        </w:rPr>
        <w:t xml:space="preserve"> </w:t>
      </w:r>
      <w:r>
        <w:rPr>
          <w:u w:val="single"/>
        </w:rPr>
        <w:t>all</w:t>
      </w:r>
      <w:r>
        <w:rPr>
          <w:spacing w:val="-48"/>
          <w:u w:val="single"/>
        </w:rPr>
        <w:t xml:space="preserve"> </w:t>
      </w:r>
      <w:r>
        <w:rPr>
          <w:spacing w:val="-1"/>
          <w:u w:val="single"/>
        </w:rPr>
        <w:t>’e</w:t>
      </w:r>
      <w:r>
        <w:rPr>
          <w:spacing w:val="-48"/>
          <w:u w:val="single"/>
        </w:rPr>
        <w:t xml:space="preserve"> </w:t>
      </w:r>
      <w:r>
        <w:rPr>
          <w:spacing w:val="-1"/>
          <w:u w:val="single"/>
        </w:rPr>
        <w:t>st</w:t>
      </w:r>
      <w:r>
        <w:rPr>
          <w:spacing w:val="-49"/>
          <w:u w:val="single"/>
        </w:rPr>
        <w:t xml:space="preserve"> </w:t>
      </w:r>
      <w:r>
        <w:rPr>
          <w:u w:val="single"/>
        </w:rPr>
        <w:t>er</w:t>
      </w:r>
      <w:r>
        <w:rPr>
          <w:spacing w:val="-49"/>
          <w:u w:val="single"/>
        </w:rPr>
        <w:t xml:space="preserve"> </w:t>
      </w:r>
      <w:r>
        <w:rPr>
          <w:u w:val="single"/>
        </w:rPr>
        <w:t>o</w:t>
      </w:r>
      <w:r>
        <w:rPr>
          <w:spacing w:val="-47"/>
          <w:u w:val="single"/>
        </w:rPr>
        <w:t xml:space="preserve"> </w:t>
      </w:r>
      <w:r>
        <w:rPr>
          <w:u w:val="single"/>
        </w:rPr>
        <w:t>,</w:t>
      </w:r>
      <w:r>
        <w:rPr>
          <w:spacing w:val="5"/>
          <w:u w:val="single"/>
        </w:rPr>
        <w:t xml:space="preserve"> </w:t>
      </w:r>
      <w:r>
        <w:rPr>
          <w:spacing w:val="-1"/>
          <w:u w:val="single"/>
        </w:rPr>
        <w:t>prive</w:t>
      </w:r>
      <w:r>
        <w:rPr>
          <w:spacing w:val="5"/>
          <w:u w:val="single"/>
        </w:rPr>
        <w:t xml:space="preserve"> </w:t>
      </w:r>
      <w:r>
        <w:rPr>
          <w:u w:val="single"/>
        </w:rPr>
        <w:t>di</w:t>
      </w:r>
      <w:r>
        <w:rPr>
          <w:spacing w:val="4"/>
          <w:u w:val="single"/>
        </w:rPr>
        <w:t xml:space="preserve"> </w:t>
      </w:r>
      <w:r>
        <w:rPr>
          <w:spacing w:val="-1"/>
          <w:u w:val="single"/>
        </w:rPr>
        <w:t>una</w:t>
      </w:r>
      <w:r>
        <w:rPr>
          <w:spacing w:val="6"/>
          <w:u w:val="single"/>
        </w:rPr>
        <w:t xml:space="preserve"> </w:t>
      </w:r>
      <w:r>
        <w:rPr>
          <w:u w:val="single"/>
        </w:rPr>
        <w:t>sede</w:t>
      </w:r>
      <w:r>
        <w:rPr>
          <w:spacing w:val="5"/>
          <w:u w:val="single"/>
        </w:rPr>
        <w:t xml:space="preserve"> </w:t>
      </w:r>
      <w:r>
        <w:rPr>
          <w:u w:val="single"/>
        </w:rPr>
        <w:t>secondaria</w:t>
      </w:r>
      <w:r>
        <w:t>,:</w:t>
      </w:r>
      <w:r>
        <w:rPr>
          <w:spacing w:val="6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coloro</w:t>
      </w:r>
      <w:r>
        <w:rPr>
          <w:spacing w:val="5"/>
        </w:rPr>
        <w:t xml:space="preserve"> </w:t>
      </w:r>
      <w:r>
        <w:t>che</w:t>
      </w:r>
      <w:r>
        <w:rPr>
          <w:spacing w:val="5"/>
        </w:rPr>
        <w:t xml:space="preserve"> </w:t>
      </w:r>
      <w:r>
        <w:t>esercitano</w:t>
      </w:r>
      <w:r>
        <w:rPr>
          <w:spacing w:val="5"/>
        </w:rPr>
        <w:t xml:space="preserve"> </w:t>
      </w:r>
      <w:r>
        <w:t>poteri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rPr>
          <w:spacing w:val="-1"/>
        </w:rPr>
        <w:t>amministrazione,</w:t>
      </w:r>
      <w:r>
        <w:rPr>
          <w:spacing w:val="5"/>
        </w:rPr>
        <w:t xml:space="preserve"> </w:t>
      </w:r>
      <w:r>
        <w:t>di</w:t>
      </w:r>
      <w:r>
        <w:rPr>
          <w:spacing w:val="68"/>
          <w:w w:val="99"/>
        </w:rPr>
        <w:t xml:space="preserve"> </w:t>
      </w:r>
      <w:r>
        <w:rPr>
          <w:spacing w:val="-1"/>
        </w:rPr>
        <w:t>rappresentanza,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rPr>
          <w:spacing w:val="-1"/>
        </w:rPr>
        <w:t>direzione</w:t>
      </w:r>
      <w:r>
        <w:rPr>
          <w:spacing w:val="-10"/>
        </w:rPr>
        <w:t xml:space="preserve"> </w:t>
      </w:r>
      <w:r>
        <w:t>dell’impresa.</w:t>
      </w:r>
    </w:p>
    <w:p w:rsidR="00D03C75" w:rsidRDefault="00D03C75">
      <w:pPr>
        <w:kinsoku w:val="0"/>
        <w:overflowPunct w:val="0"/>
        <w:spacing w:line="239" w:lineRule="auto"/>
        <w:ind w:left="116" w:right="15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Inoltre</w:t>
      </w:r>
      <w:r>
        <w:rPr>
          <w:sz w:val="20"/>
          <w:szCs w:val="20"/>
        </w:rPr>
        <w:t>,</w:t>
      </w:r>
      <w:r>
        <w:rPr>
          <w:spacing w:val="4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per</w:t>
      </w:r>
      <w:r>
        <w:rPr>
          <w:b/>
          <w:bCs/>
          <w:spacing w:val="4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le</w:t>
      </w:r>
      <w:r>
        <w:rPr>
          <w:b/>
          <w:bCs/>
          <w:spacing w:val="4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associazioni,</w:t>
      </w:r>
      <w:r>
        <w:rPr>
          <w:b/>
          <w:bCs/>
          <w:spacing w:val="4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anche</w:t>
      </w:r>
      <w:r>
        <w:rPr>
          <w:b/>
          <w:bCs/>
          <w:spacing w:val="4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prive</w:t>
      </w:r>
      <w:r>
        <w:rPr>
          <w:b/>
          <w:bCs/>
          <w:spacing w:val="4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di</w:t>
      </w:r>
      <w:r>
        <w:rPr>
          <w:b/>
          <w:bCs/>
          <w:spacing w:val="4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personalità</w:t>
      </w:r>
      <w:r>
        <w:rPr>
          <w:b/>
          <w:bCs/>
          <w:spacing w:val="4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giuridica,</w:t>
      </w:r>
      <w:r>
        <w:rPr>
          <w:b/>
          <w:bCs/>
          <w:spacing w:val="4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4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per</w:t>
      </w:r>
      <w:r>
        <w:rPr>
          <w:b/>
          <w:bCs/>
          <w:spacing w:val="4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le</w:t>
      </w:r>
      <w:r>
        <w:rPr>
          <w:b/>
          <w:bCs/>
          <w:spacing w:val="4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società</w:t>
      </w:r>
      <w:r>
        <w:rPr>
          <w:b/>
          <w:bCs/>
          <w:spacing w:val="4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di</w:t>
      </w:r>
      <w:r>
        <w:rPr>
          <w:b/>
          <w:bCs/>
          <w:spacing w:val="4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qualunque</w:t>
      </w:r>
      <w:r>
        <w:rPr>
          <w:b/>
          <w:bCs/>
          <w:spacing w:val="4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tipo,</w:t>
      </w:r>
      <w:r>
        <w:rPr>
          <w:b/>
          <w:bCs/>
          <w:spacing w:val="46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24"/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dichiarazione</w:t>
      </w:r>
      <w:r>
        <w:rPr>
          <w:spacing w:val="1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antimafia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deve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essere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resa</w:t>
      </w:r>
      <w:r>
        <w:rPr>
          <w:spacing w:val="21"/>
          <w:sz w:val="20"/>
          <w:szCs w:val="20"/>
        </w:rPr>
        <w:t xml:space="preserve"> </w:t>
      </w:r>
      <w:r>
        <w:rPr>
          <w:spacing w:val="-1"/>
          <w:sz w:val="20"/>
          <w:szCs w:val="20"/>
          <w:u w:val="single"/>
        </w:rPr>
        <w:t>anche</w:t>
      </w:r>
      <w:r>
        <w:rPr>
          <w:spacing w:val="19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</w:rPr>
        <w:t>dai</w:t>
      </w:r>
      <w:r>
        <w:rPr>
          <w:b/>
          <w:bCs/>
          <w:spacing w:val="2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membri</w:t>
      </w:r>
      <w:r>
        <w:rPr>
          <w:b/>
          <w:bCs/>
          <w:spacing w:val="1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del</w:t>
      </w:r>
      <w:r>
        <w:rPr>
          <w:b/>
          <w:bCs/>
          <w:spacing w:val="1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collegio</w:t>
      </w:r>
      <w:r>
        <w:rPr>
          <w:b/>
          <w:bCs/>
          <w:spacing w:val="1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sindacale</w:t>
      </w:r>
      <w:r>
        <w:rPr>
          <w:b/>
          <w:bCs/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o,</w:t>
      </w:r>
      <w:r>
        <w:rPr>
          <w:spacing w:val="3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nei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casi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contemplati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dall’art.</w:t>
      </w:r>
      <w:r>
        <w:rPr>
          <w:spacing w:val="68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2477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del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codice</w:t>
      </w:r>
      <w:r>
        <w:rPr>
          <w:spacing w:val="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civile,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dal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sindaco,</w:t>
      </w:r>
      <w:r>
        <w:rPr>
          <w:spacing w:val="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nonché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dai</w:t>
      </w:r>
      <w:r>
        <w:rPr>
          <w:spacing w:val="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soggetti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che</w:t>
      </w:r>
      <w:r>
        <w:rPr>
          <w:spacing w:val="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svolgono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compiti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vigilanza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cui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all’art.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6</w:t>
      </w:r>
      <w:r>
        <w:rPr>
          <w:spacing w:val="2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comma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pacing w:val="80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lettera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b)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del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decreto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legislativo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8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giugno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2001,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n.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231.</w:t>
      </w:r>
    </w:p>
    <w:p w:rsidR="00D03C75" w:rsidRDefault="00D03C75">
      <w:pPr>
        <w:kinsoku w:val="0"/>
        <w:overflowPunct w:val="0"/>
        <w:spacing w:before="4" w:line="240" w:lineRule="exact"/>
      </w:pPr>
    </w:p>
    <w:p w:rsidR="00D03C75" w:rsidRDefault="00D03C75">
      <w:pPr>
        <w:pStyle w:val="Titolo4"/>
        <w:kinsoku w:val="0"/>
        <w:overflowPunct w:val="0"/>
        <w:ind w:right="311"/>
        <w:jc w:val="center"/>
        <w:rPr>
          <w:b w:val="0"/>
          <w:bCs w:val="0"/>
        </w:rPr>
      </w:pPr>
      <w:r>
        <w:t>INFORMATIVA</w:t>
      </w:r>
      <w:r>
        <w:rPr>
          <w:spacing w:val="-16"/>
        </w:rPr>
        <w:t xml:space="preserve"> </w:t>
      </w:r>
      <w:r>
        <w:t>TRATTAMENTO</w:t>
      </w:r>
      <w:r>
        <w:rPr>
          <w:spacing w:val="-16"/>
        </w:rPr>
        <w:t xml:space="preserve"> </w:t>
      </w:r>
      <w:r>
        <w:t>DATI</w:t>
      </w:r>
      <w:r>
        <w:rPr>
          <w:spacing w:val="-18"/>
        </w:rPr>
        <w:t xml:space="preserve"> </w:t>
      </w:r>
      <w:r>
        <w:t>PERSONALI</w:t>
      </w:r>
    </w:p>
    <w:p w:rsidR="00D03C75" w:rsidRDefault="00D03C75">
      <w:pPr>
        <w:pStyle w:val="Corpotesto"/>
        <w:kinsoku w:val="0"/>
        <w:overflowPunct w:val="0"/>
        <w:spacing w:before="52"/>
        <w:ind w:right="159"/>
        <w:jc w:val="both"/>
      </w:pPr>
      <w:r>
        <w:t>Il</w:t>
      </w:r>
      <w:r>
        <w:rPr>
          <w:spacing w:val="34"/>
        </w:rPr>
        <w:t xml:space="preserve"> </w:t>
      </w:r>
      <w:r>
        <w:t>sottoscritto</w:t>
      </w:r>
      <w:r>
        <w:rPr>
          <w:spacing w:val="34"/>
        </w:rPr>
        <w:t xml:space="preserve"> </w:t>
      </w:r>
      <w:r>
        <w:t>dichiara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essere</w:t>
      </w:r>
      <w:r>
        <w:rPr>
          <w:spacing w:val="34"/>
        </w:rPr>
        <w:t xml:space="preserve"> </w:t>
      </w:r>
      <w:r>
        <w:rPr>
          <w:spacing w:val="-1"/>
        </w:rPr>
        <w:t>informato</w:t>
      </w:r>
      <w:r>
        <w:rPr>
          <w:spacing w:val="35"/>
        </w:rPr>
        <w:t xml:space="preserve"> </w:t>
      </w:r>
      <w:r>
        <w:t>ai</w:t>
      </w:r>
      <w:r>
        <w:rPr>
          <w:spacing w:val="37"/>
        </w:rPr>
        <w:t xml:space="preserve"> </w:t>
      </w:r>
      <w:r>
        <w:rPr>
          <w:spacing w:val="-1"/>
        </w:rPr>
        <w:t>sensi</w:t>
      </w:r>
      <w:r>
        <w:rPr>
          <w:spacing w:val="35"/>
        </w:rPr>
        <w:t xml:space="preserve"> </w:t>
      </w:r>
      <w:r>
        <w:t>dell’art.</w:t>
      </w:r>
      <w:r>
        <w:rPr>
          <w:spacing w:val="34"/>
        </w:rPr>
        <w:t xml:space="preserve"> </w:t>
      </w:r>
      <w:r>
        <w:t>13</w:t>
      </w:r>
      <w:r>
        <w:rPr>
          <w:spacing w:val="35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rPr>
          <w:spacing w:val="-1"/>
        </w:rPr>
        <w:t>D.Lgs</w:t>
      </w:r>
      <w:r>
        <w:rPr>
          <w:spacing w:val="33"/>
        </w:rPr>
        <w:t xml:space="preserve"> </w:t>
      </w:r>
      <w:r>
        <w:rPr>
          <w:spacing w:val="-1"/>
        </w:rPr>
        <w:t>n.</w:t>
      </w:r>
      <w:r>
        <w:rPr>
          <w:spacing w:val="34"/>
        </w:rPr>
        <w:t xml:space="preserve"> </w:t>
      </w:r>
      <w:r>
        <w:t>196/03</w:t>
      </w:r>
      <w:r>
        <w:rPr>
          <w:spacing w:val="35"/>
        </w:rPr>
        <w:t xml:space="preserve"> </w:t>
      </w:r>
      <w:r>
        <w:rPr>
          <w:spacing w:val="-1"/>
        </w:rPr>
        <w:t>che</w:t>
      </w:r>
      <w:r>
        <w:rPr>
          <w:spacing w:val="34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dati</w:t>
      </w:r>
      <w:r>
        <w:rPr>
          <w:spacing w:val="18"/>
        </w:rPr>
        <w:t xml:space="preserve"> </w:t>
      </w:r>
      <w:r>
        <w:t>raccolti</w:t>
      </w:r>
      <w:r>
        <w:rPr>
          <w:spacing w:val="52"/>
          <w:w w:val="99"/>
        </w:rPr>
        <w:t xml:space="preserve"> </w:t>
      </w:r>
      <w:r>
        <w:rPr>
          <w:spacing w:val="-1"/>
        </w:rPr>
        <w:t>dall’amministrazione</w:t>
      </w:r>
      <w:r>
        <w:rPr>
          <w:spacing w:val="30"/>
        </w:rPr>
        <w:t xml:space="preserve"> </w:t>
      </w:r>
      <w:r>
        <w:rPr>
          <w:spacing w:val="-1"/>
        </w:rPr>
        <w:t>procedente</w:t>
      </w:r>
      <w:r>
        <w:rPr>
          <w:spacing w:val="9"/>
        </w:rPr>
        <w:t xml:space="preserve"> </w:t>
      </w:r>
      <w:r>
        <w:rPr>
          <w:spacing w:val="-1"/>
        </w:rPr>
        <w:t>saranno</w:t>
      </w:r>
      <w:r>
        <w:rPr>
          <w:spacing w:val="30"/>
        </w:rPr>
        <w:t xml:space="preserve"> </w:t>
      </w:r>
      <w:r>
        <w:rPr>
          <w:spacing w:val="-1"/>
        </w:rPr>
        <w:t>conservati</w:t>
      </w:r>
      <w:r>
        <w:rPr>
          <w:spacing w:val="29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trattati</w:t>
      </w:r>
      <w:r>
        <w:rPr>
          <w:spacing w:val="32"/>
        </w:rPr>
        <w:t xml:space="preserve"> </w:t>
      </w:r>
      <w:r>
        <w:rPr>
          <w:spacing w:val="-1"/>
        </w:rPr>
        <w:t>mediante</w:t>
      </w:r>
      <w:r>
        <w:rPr>
          <w:spacing w:val="30"/>
        </w:rPr>
        <w:t xml:space="preserve"> </w:t>
      </w:r>
      <w:r>
        <w:rPr>
          <w:spacing w:val="-1"/>
        </w:rPr>
        <w:t>strumenti</w:t>
      </w:r>
      <w:r>
        <w:rPr>
          <w:spacing w:val="31"/>
        </w:rPr>
        <w:t xml:space="preserve"> </w:t>
      </w:r>
      <w:r>
        <w:rPr>
          <w:spacing w:val="-1"/>
        </w:rPr>
        <w:t>manuali</w:t>
      </w:r>
      <w:r>
        <w:rPr>
          <w:spacing w:val="29"/>
        </w:rPr>
        <w:t xml:space="preserve"> </w:t>
      </w:r>
      <w:r>
        <w:t>ed</w:t>
      </w:r>
      <w:r>
        <w:rPr>
          <w:spacing w:val="31"/>
        </w:rPr>
        <w:t xml:space="preserve"> </w:t>
      </w:r>
      <w:r>
        <w:rPr>
          <w:spacing w:val="-1"/>
        </w:rPr>
        <w:t>informatici</w:t>
      </w:r>
      <w:r>
        <w:rPr>
          <w:spacing w:val="29"/>
        </w:rPr>
        <w:t xml:space="preserve"> </w:t>
      </w:r>
      <w:r>
        <w:rPr>
          <w:spacing w:val="-1"/>
        </w:rPr>
        <w:t>nel</w:t>
      </w:r>
      <w:r>
        <w:rPr>
          <w:spacing w:val="30"/>
        </w:rPr>
        <w:t xml:space="preserve"> </w:t>
      </w:r>
      <w:r>
        <w:t>pieno</w:t>
      </w:r>
      <w:r>
        <w:rPr>
          <w:spacing w:val="129"/>
          <w:w w:val="99"/>
        </w:rPr>
        <w:t xml:space="preserve"> </w:t>
      </w:r>
      <w:r>
        <w:t xml:space="preserve">rispetto della </w:t>
      </w:r>
      <w:r>
        <w:rPr>
          <w:spacing w:val="-1"/>
        </w:rPr>
        <w:t>sicurezza</w:t>
      </w:r>
      <w:r>
        <w:t xml:space="preserve"> e</w:t>
      </w:r>
      <w:r>
        <w:rPr>
          <w:spacing w:val="1"/>
        </w:rPr>
        <w:t xml:space="preserve"> </w:t>
      </w:r>
      <w:r>
        <w:rPr>
          <w:spacing w:val="-1"/>
        </w:rPr>
        <w:t>riservatezza</w:t>
      </w:r>
      <w:r>
        <w:t xml:space="preserve"> ai</w:t>
      </w:r>
      <w:r>
        <w:rPr>
          <w:spacing w:val="-1"/>
        </w:rPr>
        <w:t xml:space="preserve"> sensi</w:t>
      </w:r>
      <w:r>
        <w:t xml:space="preserve"> del</w:t>
      </w:r>
      <w:r>
        <w:rPr>
          <w:spacing w:val="-1"/>
        </w:rPr>
        <w:t xml:space="preserve"> D.Lgs.</w:t>
      </w:r>
      <w:r>
        <w:t xml:space="preserve"> </w:t>
      </w:r>
      <w:r>
        <w:rPr>
          <w:spacing w:val="-1"/>
        </w:rPr>
        <w:t>n.</w:t>
      </w:r>
      <w:r>
        <w:rPr>
          <w:spacing w:val="3"/>
        </w:rPr>
        <w:t xml:space="preserve"> </w:t>
      </w:r>
      <w:r>
        <w:t>196/03</w:t>
      </w:r>
      <w:r>
        <w:rPr>
          <w:spacing w:val="-2"/>
        </w:rPr>
        <w:t xml:space="preserve"> </w:t>
      </w:r>
      <w:r>
        <w:t>ed</w:t>
      </w:r>
      <w:r>
        <w:rPr>
          <w:spacing w:val="-1"/>
        </w:rPr>
        <w:t xml:space="preserve"> utilizzati </w:t>
      </w:r>
      <w:r>
        <w:t>esclusivamente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 xml:space="preserve">lo </w:t>
      </w:r>
      <w:r>
        <w:rPr>
          <w:spacing w:val="-1"/>
        </w:rPr>
        <w:t>svolgimento</w:t>
      </w:r>
      <w:r>
        <w:t xml:space="preserve"> delle</w:t>
      </w:r>
      <w:r>
        <w:rPr>
          <w:spacing w:val="93"/>
          <w:w w:val="99"/>
        </w:rPr>
        <w:t xml:space="preserve"> </w:t>
      </w:r>
      <w:r>
        <w:rPr>
          <w:spacing w:val="-1"/>
        </w:rPr>
        <w:t>funzioni</w:t>
      </w:r>
      <w:r>
        <w:rPr>
          <w:spacing w:val="-6"/>
        </w:rPr>
        <w:t xml:space="preserve"> </w:t>
      </w:r>
      <w:r>
        <w:t>istituzionali</w:t>
      </w:r>
      <w:r>
        <w:rPr>
          <w:spacing w:val="-5"/>
        </w:rPr>
        <w:t xml:space="preserve"> </w:t>
      </w:r>
      <w:r>
        <w:t>dell’ente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che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relazione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sensibili</w:t>
      </w:r>
      <w:r>
        <w:rPr>
          <w:spacing w:val="-5"/>
        </w:rPr>
        <w:t xml:space="preserve"> </w:t>
      </w:r>
      <w:r>
        <w:rPr>
          <w:spacing w:val="-1"/>
        </w:rPr>
        <w:t>l’interessato</w:t>
      </w:r>
      <w:r>
        <w:rPr>
          <w:spacing w:val="-2"/>
        </w:rPr>
        <w:t xml:space="preserve"> </w:t>
      </w:r>
      <w:r>
        <w:rPr>
          <w:spacing w:val="-1"/>
        </w:rPr>
        <w:t>vanta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diritti</w:t>
      </w:r>
      <w:r>
        <w:rPr>
          <w:spacing w:val="-6"/>
        </w:rPr>
        <w:t xml:space="preserve"> </w:t>
      </w:r>
      <w:r>
        <w:t>di</w:t>
      </w:r>
      <w:r>
        <w:rPr>
          <w:spacing w:val="78"/>
          <w:w w:val="99"/>
        </w:rPr>
        <w:t xml:space="preserve"> </w:t>
      </w:r>
      <w:r>
        <w:rPr>
          <w:spacing w:val="-1"/>
        </w:rPr>
        <w:t>cui</w:t>
      </w:r>
      <w:r>
        <w:rPr>
          <w:spacing w:val="-5"/>
        </w:rPr>
        <w:t xml:space="preserve"> </w:t>
      </w:r>
      <w:r>
        <w:t>all’art.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D.Lgs.</w:t>
      </w:r>
      <w:r>
        <w:rPr>
          <w:spacing w:val="-2"/>
        </w:rPr>
        <w:t xml:space="preserve"> </w:t>
      </w:r>
      <w:r>
        <w:rPr>
          <w:spacing w:val="-1"/>
        </w:rPr>
        <w:t>n.</w:t>
      </w:r>
      <w:r>
        <w:rPr>
          <w:spacing w:val="-4"/>
        </w:rPr>
        <w:t xml:space="preserve"> </w:t>
      </w:r>
      <w:r>
        <w:t>196/03.</w:t>
      </w:r>
    </w:p>
    <w:p w:rsidR="00D03C75" w:rsidRDefault="00D03C75">
      <w:pPr>
        <w:kinsoku w:val="0"/>
        <w:overflowPunct w:val="0"/>
        <w:spacing w:before="14" w:line="140" w:lineRule="exact"/>
        <w:rPr>
          <w:sz w:val="14"/>
          <w:szCs w:val="14"/>
        </w:rPr>
      </w:pPr>
    </w:p>
    <w:p w:rsidR="00D03C75" w:rsidRDefault="00D03C75">
      <w:pPr>
        <w:kinsoku w:val="0"/>
        <w:overflowPunct w:val="0"/>
        <w:spacing w:before="14" w:line="140" w:lineRule="exact"/>
        <w:rPr>
          <w:sz w:val="14"/>
          <w:szCs w:val="14"/>
        </w:rPr>
        <w:sectPr w:rsidR="00D03C75">
          <w:type w:val="continuous"/>
          <w:pgSz w:w="11910" w:h="16840"/>
          <w:pgMar w:top="1340" w:right="1020" w:bottom="880" w:left="1020" w:header="720" w:footer="720" w:gutter="0"/>
          <w:cols w:space="720" w:equalWidth="0">
            <w:col w:w="9870"/>
          </w:cols>
          <w:noEndnote/>
        </w:sectPr>
      </w:pPr>
    </w:p>
    <w:p w:rsidR="00D03C75" w:rsidRDefault="00D03C75">
      <w:pPr>
        <w:pStyle w:val="Corpotesto"/>
        <w:tabs>
          <w:tab w:val="left" w:pos="3476"/>
        </w:tabs>
        <w:kinsoku w:val="0"/>
        <w:overflowPunct w:val="0"/>
        <w:spacing w:before="73"/>
      </w:pPr>
      <w:r>
        <w:lastRenderedPageBreak/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03C75" w:rsidRDefault="00D03C75">
      <w:pPr>
        <w:pStyle w:val="Corpotesto"/>
        <w:tabs>
          <w:tab w:val="left" w:pos="4366"/>
        </w:tabs>
        <w:kinsoku w:val="0"/>
        <w:overflowPunct w:val="0"/>
        <w:spacing w:before="73"/>
      </w:pPr>
      <w:r>
        <w:rPr>
          <w:sz w:val="24"/>
          <w:szCs w:val="24"/>
        </w:rPr>
        <w:br w:type="column"/>
      </w:r>
      <w:r>
        <w:rPr>
          <w:spacing w:val="-1"/>
        </w:rPr>
        <w:lastRenderedPageBreak/>
        <w:t>Firma</w:t>
      </w:r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D03C75">
      <w:type w:val="continuous"/>
      <w:pgSz w:w="11910" w:h="16840"/>
      <w:pgMar w:top="1340" w:right="1020" w:bottom="880" w:left="1020" w:header="720" w:footer="720" w:gutter="0"/>
      <w:cols w:num="2" w:space="720" w:equalWidth="0">
        <w:col w:w="3477" w:space="1783"/>
        <w:col w:w="46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2CA" w:rsidRDefault="00DE52CA">
      <w:r>
        <w:separator/>
      </w:r>
    </w:p>
  </w:endnote>
  <w:endnote w:type="continuationSeparator" w:id="0">
    <w:p w:rsidR="00DE52CA" w:rsidRDefault="00DE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CF9" w:rsidRDefault="009008EA">
    <w:pPr>
      <w:kinsoku w:val="0"/>
      <w:overflowPunct w:val="0"/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6751320</wp:posOffset>
              </wp:positionH>
              <wp:positionV relativeFrom="page">
                <wp:posOffset>10097770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CF9" w:rsidRDefault="00621CF9">
                          <w:pPr>
                            <w:pStyle w:val="Corpotesto"/>
                            <w:kinsoku w:val="0"/>
                            <w:overflowPunct w:val="0"/>
                            <w:spacing w:line="22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08E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6pt;margin-top:795.1pt;width:9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" o:allowincell="f" filled="f" stroked="f">
              <v:textbox inset="0,0,0,0">
                <w:txbxContent>
                  <w:p w:rsidR="00621CF9" w:rsidRDefault="00621CF9">
                    <w:pPr>
                      <w:pStyle w:val="Corpotesto"/>
                      <w:kinsoku w:val="0"/>
                      <w:overflowPunct w:val="0"/>
                      <w:spacing w:line="22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008E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2CA" w:rsidRDefault="00DE52CA">
      <w:r>
        <w:separator/>
      </w:r>
    </w:p>
  </w:footnote>
  <w:footnote w:type="continuationSeparator" w:id="0">
    <w:p w:rsidR="00DE52CA" w:rsidRDefault="00DE5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570" w:hanging="361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1518" w:hanging="361"/>
      </w:pPr>
    </w:lvl>
    <w:lvl w:ilvl="2">
      <w:numFmt w:val="bullet"/>
      <w:lvlText w:val="•"/>
      <w:lvlJc w:val="left"/>
      <w:pPr>
        <w:ind w:left="2466" w:hanging="361"/>
      </w:pPr>
    </w:lvl>
    <w:lvl w:ilvl="3">
      <w:numFmt w:val="bullet"/>
      <w:lvlText w:val="•"/>
      <w:lvlJc w:val="left"/>
      <w:pPr>
        <w:ind w:left="3413" w:hanging="361"/>
      </w:pPr>
    </w:lvl>
    <w:lvl w:ilvl="4">
      <w:numFmt w:val="bullet"/>
      <w:lvlText w:val="•"/>
      <w:lvlJc w:val="left"/>
      <w:pPr>
        <w:ind w:left="4361" w:hanging="361"/>
      </w:pPr>
    </w:lvl>
    <w:lvl w:ilvl="5">
      <w:numFmt w:val="bullet"/>
      <w:lvlText w:val="•"/>
      <w:lvlJc w:val="left"/>
      <w:pPr>
        <w:ind w:left="5308" w:hanging="361"/>
      </w:pPr>
    </w:lvl>
    <w:lvl w:ilvl="6">
      <w:numFmt w:val="bullet"/>
      <w:lvlText w:val="•"/>
      <w:lvlJc w:val="left"/>
      <w:pPr>
        <w:ind w:left="6256" w:hanging="361"/>
      </w:pPr>
    </w:lvl>
    <w:lvl w:ilvl="7">
      <w:numFmt w:val="bullet"/>
      <w:lvlText w:val="•"/>
      <w:lvlJc w:val="left"/>
      <w:pPr>
        <w:ind w:left="7203" w:hanging="361"/>
      </w:pPr>
    </w:lvl>
    <w:lvl w:ilvl="8">
      <w:numFmt w:val="bullet"/>
      <w:lvlText w:val="•"/>
      <w:lvlJc w:val="left"/>
      <w:pPr>
        <w:ind w:left="8151" w:hanging="361"/>
      </w:pPr>
    </w:lvl>
  </w:abstractNum>
  <w:abstractNum w:abstractNumId="1">
    <w:nsid w:val="00000403"/>
    <w:multiLevelType w:val="multilevel"/>
    <w:tmpl w:val="00000886"/>
    <w:lvl w:ilvl="0">
      <w:numFmt w:val="bullet"/>
      <w:lvlText w:val="o"/>
      <w:lvlJc w:val="left"/>
      <w:pPr>
        <w:ind w:left="628" w:hanging="416"/>
      </w:pPr>
      <w:rPr>
        <w:rFonts w:ascii="Courier New" w:hAnsi="Courier New"/>
        <w:b w:val="0"/>
        <w:sz w:val="22"/>
      </w:rPr>
    </w:lvl>
    <w:lvl w:ilvl="1">
      <w:numFmt w:val="bullet"/>
      <w:lvlText w:val="•"/>
      <w:lvlJc w:val="left"/>
      <w:pPr>
        <w:ind w:left="1570" w:hanging="416"/>
      </w:pPr>
    </w:lvl>
    <w:lvl w:ilvl="2">
      <w:numFmt w:val="bullet"/>
      <w:lvlText w:val="•"/>
      <w:lvlJc w:val="left"/>
      <w:pPr>
        <w:ind w:left="2512" w:hanging="416"/>
      </w:pPr>
    </w:lvl>
    <w:lvl w:ilvl="3">
      <w:numFmt w:val="bullet"/>
      <w:lvlText w:val="•"/>
      <w:lvlJc w:val="left"/>
      <w:pPr>
        <w:ind w:left="3453" w:hanging="416"/>
      </w:pPr>
    </w:lvl>
    <w:lvl w:ilvl="4">
      <w:numFmt w:val="bullet"/>
      <w:lvlText w:val="•"/>
      <w:lvlJc w:val="left"/>
      <w:pPr>
        <w:ind w:left="4395" w:hanging="416"/>
      </w:pPr>
    </w:lvl>
    <w:lvl w:ilvl="5">
      <w:numFmt w:val="bullet"/>
      <w:lvlText w:val="•"/>
      <w:lvlJc w:val="left"/>
      <w:pPr>
        <w:ind w:left="5337" w:hanging="416"/>
      </w:pPr>
    </w:lvl>
    <w:lvl w:ilvl="6">
      <w:numFmt w:val="bullet"/>
      <w:lvlText w:val="•"/>
      <w:lvlJc w:val="left"/>
      <w:pPr>
        <w:ind w:left="6279" w:hanging="416"/>
      </w:pPr>
    </w:lvl>
    <w:lvl w:ilvl="7">
      <w:numFmt w:val="bullet"/>
      <w:lvlText w:val="•"/>
      <w:lvlJc w:val="left"/>
      <w:pPr>
        <w:ind w:left="7221" w:hanging="416"/>
      </w:pPr>
    </w:lvl>
    <w:lvl w:ilvl="8">
      <w:numFmt w:val="bullet"/>
      <w:lvlText w:val="•"/>
      <w:lvlJc w:val="left"/>
      <w:pPr>
        <w:ind w:left="8162" w:hanging="416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473" w:hanging="361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1412" w:hanging="361"/>
      </w:pPr>
    </w:lvl>
    <w:lvl w:ilvl="2">
      <w:numFmt w:val="bullet"/>
      <w:lvlText w:val="•"/>
      <w:lvlJc w:val="left"/>
      <w:pPr>
        <w:ind w:left="2351" w:hanging="361"/>
      </w:pPr>
    </w:lvl>
    <w:lvl w:ilvl="3">
      <w:numFmt w:val="bullet"/>
      <w:lvlText w:val="•"/>
      <w:lvlJc w:val="left"/>
      <w:pPr>
        <w:ind w:left="3291" w:hanging="361"/>
      </w:pPr>
    </w:lvl>
    <w:lvl w:ilvl="4">
      <w:numFmt w:val="bullet"/>
      <w:lvlText w:val="•"/>
      <w:lvlJc w:val="left"/>
      <w:pPr>
        <w:ind w:left="4230" w:hanging="361"/>
      </w:pPr>
    </w:lvl>
    <w:lvl w:ilvl="5">
      <w:numFmt w:val="bullet"/>
      <w:lvlText w:val="•"/>
      <w:lvlJc w:val="left"/>
      <w:pPr>
        <w:ind w:left="5169" w:hanging="361"/>
      </w:pPr>
    </w:lvl>
    <w:lvl w:ilvl="6">
      <w:numFmt w:val="bullet"/>
      <w:lvlText w:val="•"/>
      <w:lvlJc w:val="left"/>
      <w:pPr>
        <w:ind w:left="6109" w:hanging="361"/>
      </w:pPr>
    </w:lvl>
    <w:lvl w:ilvl="7">
      <w:numFmt w:val="bullet"/>
      <w:lvlText w:val="•"/>
      <w:lvlJc w:val="left"/>
      <w:pPr>
        <w:ind w:left="7048" w:hanging="361"/>
      </w:pPr>
    </w:lvl>
    <w:lvl w:ilvl="8">
      <w:numFmt w:val="bullet"/>
      <w:lvlText w:val="•"/>
      <w:lvlJc w:val="left"/>
      <w:pPr>
        <w:ind w:left="7987" w:hanging="361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628" w:hanging="361"/>
      </w:pPr>
      <w:rPr>
        <w:rFonts w:ascii="Times New Roman" w:hAnsi="Times New Roman"/>
        <w:b w:val="0"/>
        <w:w w:val="99"/>
        <w:sz w:val="20"/>
      </w:rPr>
    </w:lvl>
    <w:lvl w:ilvl="1">
      <w:numFmt w:val="bullet"/>
      <w:lvlText w:val="•"/>
      <w:lvlJc w:val="left"/>
      <w:pPr>
        <w:ind w:left="1567" w:hanging="361"/>
      </w:pPr>
    </w:lvl>
    <w:lvl w:ilvl="2">
      <w:numFmt w:val="bullet"/>
      <w:lvlText w:val="•"/>
      <w:lvlJc w:val="left"/>
      <w:pPr>
        <w:ind w:left="2506" w:hanging="361"/>
      </w:pPr>
    </w:lvl>
    <w:lvl w:ilvl="3">
      <w:numFmt w:val="bullet"/>
      <w:lvlText w:val="•"/>
      <w:lvlJc w:val="left"/>
      <w:pPr>
        <w:ind w:left="3446" w:hanging="361"/>
      </w:pPr>
    </w:lvl>
    <w:lvl w:ilvl="4">
      <w:numFmt w:val="bullet"/>
      <w:lvlText w:val="•"/>
      <w:lvlJc w:val="left"/>
      <w:pPr>
        <w:ind w:left="4385" w:hanging="361"/>
      </w:pPr>
    </w:lvl>
    <w:lvl w:ilvl="5">
      <w:numFmt w:val="bullet"/>
      <w:lvlText w:val="•"/>
      <w:lvlJc w:val="left"/>
      <w:pPr>
        <w:ind w:left="5324" w:hanging="361"/>
      </w:pPr>
    </w:lvl>
    <w:lvl w:ilvl="6">
      <w:numFmt w:val="bullet"/>
      <w:lvlText w:val="•"/>
      <w:lvlJc w:val="left"/>
      <w:pPr>
        <w:ind w:left="6264" w:hanging="361"/>
      </w:pPr>
    </w:lvl>
    <w:lvl w:ilvl="7">
      <w:numFmt w:val="bullet"/>
      <w:lvlText w:val="•"/>
      <w:lvlJc w:val="left"/>
      <w:pPr>
        <w:ind w:left="7203" w:hanging="361"/>
      </w:pPr>
    </w:lvl>
    <w:lvl w:ilvl="8">
      <w:numFmt w:val="bullet"/>
      <w:lvlText w:val="•"/>
      <w:lvlJc w:val="left"/>
      <w:pPr>
        <w:ind w:left="8142" w:hanging="361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6A"/>
    <w:rsid w:val="000638BB"/>
    <w:rsid w:val="00080EED"/>
    <w:rsid w:val="00083923"/>
    <w:rsid w:val="0019682B"/>
    <w:rsid w:val="001F7141"/>
    <w:rsid w:val="00267A6A"/>
    <w:rsid w:val="00391607"/>
    <w:rsid w:val="00472240"/>
    <w:rsid w:val="005F1748"/>
    <w:rsid w:val="00621CF9"/>
    <w:rsid w:val="00811786"/>
    <w:rsid w:val="009008EA"/>
    <w:rsid w:val="009071DA"/>
    <w:rsid w:val="00950287"/>
    <w:rsid w:val="00C51BC6"/>
    <w:rsid w:val="00CE6BDA"/>
    <w:rsid w:val="00CF451A"/>
    <w:rsid w:val="00D03C75"/>
    <w:rsid w:val="00D2791A"/>
    <w:rsid w:val="00D55FA4"/>
    <w:rsid w:val="00DE52CA"/>
    <w:rsid w:val="00E32583"/>
    <w:rsid w:val="00EC3C3E"/>
    <w:rsid w:val="00EE7474"/>
    <w:rsid w:val="00F3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pPr>
      <w:ind w:left="212"/>
      <w:outlineLvl w:val="0"/>
    </w:pPr>
  </w:style>
  <w:style w:type="paragraph" w:styleId="Titolo2">
    <w:name w:val="heading 2"/>
    <w:basedOn w:val="Normale"/>
    <w:link w:val="Titolo2Carattere"/>
    <w:uiPriority w:val="1"/>
    <w:qFormat/>
    <w:pPr>
      <w:ind w:left="20"/>
      <w:outlineLvl w:val="1"/>
    </w:pPr>
    <w:rPr>
      <w:b/>
      <w:bCs/>
      <w:sz w:val="22"/>
      <w:szCs w:val="22"/>
    </w:rPr>
  </w:style>
  <w:style w:type="paragraph" w:styleId="Titolo3">
    <w:name w:val="heading 3"/>
    <w:basedOn w:val="Normale"/>
    <w:link w:val="Titolo3Carattere"/>
    <w:uiPriority w:val="1"/>
    <w:qFormat/>
    <w:pPr>
      <w:ind w:left="212"/>
      <w:outlineLvl w:val="2"/>
    </w:pPr>
    <w:rPr>
      <w:sz w:val="22"/>
      <w:szCs w:val="22"/>
    </w:rPr>
  </w:style>
  <w:style w:type="paragraph" w:styleId="Titolo4">
    <w:name w:val="heading 4"/>
    <w:basedOn w:val="Normale"/>
    <w:link w:val="Titolo4Carattere"/>
    <w:uiPriority w:val="1"/>
    <w:qFormat/>
    <w:pPr>
      <w:ind w:left="272"/>
      <w:outlineLvl w:val="3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6"/>
    </w:pPr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cstheme="minorBid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E3258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pPr>
      <w:ind w:left="212"/>
      <w:outlineLvl w:val="0"/>
    </w:pPr>
  </w:style>
  <w:style w:type="paragraph" w:styleId="Titolo2">
    <w:name w:val="heading 2"/>
    <w:basedOn w:val="Normale"/>
    <w:link w:val="Titolo2Carattere"/>
    <w:uiPriority w:val="1"/>
    <w:qFormat/>
    <w:pPr>
      <w:ind w:left="20"/>
      <w:outlineLvl w:val="1"/>
    </w:pPr>
    <w:rPr>
      <w:b/>
      <w:bCs/>
      <w:sz w:val="22"/>
      <w:szCs w:val="22"/>
    </w:rPr>
  </w:style>
  <w:style w:type="paragraph" w:styleId="Titolo3">
    <w:name w:val="heading 3"/>
    <w:basedOn w:val="Normale"/>
    <w:link w:val="Titolo3Carattere"/>
    <w:uiPriority w:val="1"/>
    <w:qFormat/>
    <w:pPr>
      <w:ind w:left="212"/>
      <w:outlineLvl w:val="2"/>
    </w:pPr>
    <w:rPr>
      <w:sz w:val="22"/>
      <w:szCs w:val="22"/>
    </w:rPr>
  </w:style>
  <w:style w:type="paragraph" w:styleId="Titolo4">
    <w:name w:val="heading 4"/>
    <w:basedOn w:val="Normale"/>
    <w:link w:val="Titolo4Carattere"/>
    <w:uiPriority w:val="1"/>
    <w:qFormat/>
    <w:pPr>
      <w:ind w:left="272"/>
      <w:outlineLvl w:val="3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6"/>
    </w:pPr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cstheme="minorBid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E3258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A.Epifani</dc:creator>
  <cp:lastModifiedBy>Andrea Pignatta</cp:lastModifiedBy>
  <cp:revision>2</cp:revision>
  <dcterms:created xsi:type="dcterms:W3CDTF">2020-02-25T11:33:00Z</dcterms:created>
  <dcterms:modified xsi:type="dcterms:W3CDTF">2020-02-25T11:33:00Z</dcterms:modified>
</cp:coreProperties>
</file>